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C4" w:rsidRDefault="004B08C4">
      <w:pPr>
        <w:pStyle w:val="BodyText"/>
        <w:kinsoku w:val="0"/>
        <w:overflowPunct w:val="0"/>
        <w:spacing w:before="242"/>
        <w:ind w:left="3681"/>
        <w:jc w:val="center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>Alcohol Awareness</w:t>
      </w:r>
    </w:p>
    <w:p w:rsidR="004B08C4" w:rsidRDefault="009F2FBD">
      <w:pPr>
        <w:pStyle w:val="BodyText"/>
        <w:kinsoku w:val="0"/>
        <w:overflowPunct w:val="0"/>
        <w:spacing w:before="2"/>
        <w:ind w:left="3684"/>
        <w:jc w:val="center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243205</wp:posOffset>
                </wp:positionV>
                <wp:extent cx="5591175" cy="409956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4099560"/>
                          <a:chOff x="2690" y="383"/>
                          <a:chExt cx="8805" cy="6456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38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4975" y="38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38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5302" y="38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38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5628" y="38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38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5954" y="38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38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6281" y="38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71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5954" y="70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103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5954" y="1036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71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3996" y="70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103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3996" y="1036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0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670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3996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3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4322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4649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4975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5302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5628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5954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6281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136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6607" y="136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168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3996" y="168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168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5954" y="168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3996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649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4975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5302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5628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5954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6281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6607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2015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6934" y="201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234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3996" y="2341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234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5954" y="2341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3996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5954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6281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74"/>
                        <wps:cNvSpPr>
                          <a:spLocks/>
                        </wps:cNvSpPr>
                        <wps:spPr bwMode="auto">
                          <a:xfrm>
                            <a:off x="6607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6934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234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7586" y="2341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7260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7586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3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7913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" y="266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2690" y="266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2690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3017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3343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0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3670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3996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3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4322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4649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Freeform 102"/>
                        <wps:cNvSpPr>
                          <a:spLocks/>
                        </wps:cNvSpPr>
                        <wps:spPr bwMode="auto">
                          <a:xfrm>
                            <a:off x="4975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Freeform 104"/>
                        <wps:cNvSpPr>
                          <a:spLocks/>
                        </wps:cNvSpPr>
                        <wps:spPr bwMode="auto">
                          <a:xfrm>
                            <a:off x="5302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299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Freeform 106"/>
                        <wps:cNvSpPr>
                          <a:spLocks/>
                        </wps:cNvSpPr>
                        <wps:spPr bwMode="auto">
                          <a:xfrm>
                            <a:off x="7586" y="2994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" y="3321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108"/>
                        <wps:cNvSpPr>
                          <a:spLocks/>
                        </wps:cNvSpPr>
                        <wps:spPr bwMode="auto">
                          <a:xfrm>
                            <a:off x="2690" y="332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3321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3996" y="332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3321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112"/>
                        <wps:cNvSpPr>
                          <a:spLocks/>
                        </wps:cNvSpPr>
                        <wps:spPr bwMode="auto">
                          <a:xfrm>
                            <a:off x="5628" y="332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3321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7586" y="332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Freeform 116"/>
                        <wps:cNvSpPr>
                          <a:spLocks/>
                        </wps:cNvSpPr>
                        <wps:spPr bwMode="auto">
                          <a:xfrm>
                            <a:off x="2690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3343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0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3670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Freeform 122"/>
                        <wps:cNvSpPr>
                          <a:spLocks/>
                        </wps:cNvSpPr>
                        <wps:spPr bwMode="auto">
                          <a:xfrm>
                            <a:off x="3996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3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124"/>
                        <wps:cNvSpPr>
                          <a:spLocks/>
                        </wps:cNvSpPr>
                        <wps:spPr bwMode="auto">
                          <a:xfrm>
                            <a:off x="4322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Freeform 126"/>
                        <wps:cNvSpPr>
                          <a:spLocks/>
                        </wps:cNvSpPr>
                        <wps:spPr bwMode="auto">
                          <a:xfrm>
                            <a:off x="4649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Freeform 128"/>
                        <wps:cNvSpPr>
                          <a:spLocks/>
                        </wps:cNvSpPr>
                        <wps:spPr bwMode="auto">
                          <a:xfrm>
                            <a:off x="4975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5302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5628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34"/>
                        <wps:cNvSpPr>
                          <a:spLocks/>
                        </wps:cNvSpPr>
                        <wps:spPr bwMode="auto">
                          <a:xfrm>
                            <a:off x="5954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Freeform 136"/>
                        <wps:cNvSpPr>
                          <a:spLocks/>
                        </wps:cNvSpPr>
                        <wps:spPr bwMode="auto">
                          <a:xfrm>
                            <a:off x="6281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Freeform 138"/>
                        <wps:cNvSpPr>
                          <a:spLocks/>
                        </wps:cNvSpPr>
                        <wps:spPr bwMode="auto">
                          <a:xfrm>
                            <a:off x="6607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364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Freeform 140"/>
                        <wps:cNvSpPr>
                          <a:spLocks/>
                        </wps:cNvSpPr>
                        <wps:spPr bwMode="auto">
                          <a:xfrm>
                            <a:off x="6934" y="3647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Freeform 142"/>
                        <wps:cNvSpPr>
                          <a:spLocks/>
                        </wps:cNvSpPr>
                        <wps:spPr bwMode="auto">
                          <a:xfrm>
                            <a:off x="2690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144"/>
                        <wps:cNvSpPr>
                          <a:spLocks/>
                        </wps:cNvSpPr>
                        <wps:spPr bwMode="auto">
                          <a:xfrm>
                            <a:off x="3343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Freeform 146"/>
                        <wps:cNvSpPr>
                          <a:spLocks/>
                        </wps:cNvSpPr>
                        <wps:spPr bwMode="auto">
                          <a:xfrm>
                            <a:off x="5628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Freeform 148"/>
                        <wps:cNvSpPr>
                          <a:spLocks/>
                        </wps:cNvSpPr>
                        <wps:spPr bwMode="auto">
                          <a:xfrm>
                            <a:off x="7260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Freeform 150"/>
                        <wps:cNvSpPr>
                          <a:spLocks/>
                        </wps:cNvSpPr>
                        <wps:spPr bwMode="auto">
                          <a:xfrm>
                            <a:off x="7586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3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Freeform 152"/>
                        <wps:cNvSpPr>
                          <a:spLocks/>
                        </wps:cNvSpPr>
                        <wps:spPr bwMode="auto">
                          <a:xfrm>
                            <a:off x="7913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0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Freeform 154"/>
                        <wps:cNvSpPr>
                          <a:spLocks/>
                        </wps:cNvSpPr>
                        <wps:spPr bwMode="auto">
                          <a:xfrm>
                            <a:off x="8239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3974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Freeform 156"/>
                        <wps:cNvSpPr>
                          <a:spLocks/>
                        </wps:cNvSpPr>
                        <wps:spPr bwMode="auto">
                          <a:xfrm>
                            <a:off x="8566" y="3973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Freeform 158"/>
                        <wps:cNvSpPr>
                          <a:spLocks/>
                        </wps:cNvSpPr>
                        <wps:spPr bwMode="auto">
                          <a:xfrm>
                            <a:off x="3343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3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Freeform 160"/>
                        <wps:cNvSpPr>
                          <a:spLocks/>
                        </wps:cNvSpPr>
                        <wps:spPr bwMode="auto">
                          <a:xfrm>
                            <a:off x="4322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Freeform 162"/>
                        <wps:cNvSpPr>
                          <a:spLocks/>
                        </wps:cNvSpPr>
                        <wps:spPr bwMode="auto">
                          <a:xfrm>
                            <a:off x="4649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4975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Freeform 166"/>
                        <wps:cNvSpPr>
                          <a:spLocks/>
                        </wps:cNvSpPr>
                        <wps:spPr bwMode="auto">
                          <a:xfrm>
                            <a:off x="5302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Freeform 168"/>
                        <wps:cNvSpPr>
                          <a:spLocks/>
                        </wps:cNvSpPr>
                        <wps:spPr bwMode="auto">
                          <a:xfrm>
                            <a:off x="5628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Freeform 170"/>
                        <wps:cNvSpPr>
                          <a:spLocks/>
                        </wps:cNvSpPr>
                        <wps:spPr bwMode="auto">
                          <a:xfrm>
                            <a:off x="5954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Freeform 172"/>
                        <wps:cNvSpPr>
                          <a:spLocks/>
                        </wps:cNvSpPr>
                        <wps:spPr bwMode="auto">
                          <a:xfrm>
                            <a:off x="6281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Freeform 174"/>
                        <wps:cNvSpPr>
                          <a:spLocks/>
                        </wps:cNvSpPr>
                        <wps:spPr bwMode="auto">
                          <a:xfrm>
                            <a:off x="6607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Freeform 176"/>
                        <wps:cNvSpPr>
                          <a:spLocks/>
                        </wps:cNvSpPr>
                        <wps:spPr bwMode="auto">
                          <a:xfrm>
                            <a:off x="7586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430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Freeform 178"/>
                        <wps:cNvSpPr>
                          <a:spLocks/>
                        </wps:cNvSpPr>
                        <wps:spPr bwMode="auto">
                          <a:xfrm>
                            <a:off x="8566" y="4300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462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Freeform 180"/>
                        <wps:cNvSpPr>
                          <a:spLocks/>
                        </wps:cNvSpPr>
                        <wps:spPr bwMode="auto">
                          <a:xfrm>
                            <a:off x="3343" y="4626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462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Freeform 182"/>
                        <wps:cNvSpPr>
                          <a:spLocks/>
                        </wps:cNvSpPr>
                        <wps:spPr bwMode="auto">
                          <a:xfrm>
                            <a:off x="4649" y="4626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462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Freeform 184"/>
                        <wps:cNvSpPr>
                          <a:spLocks/>
                        </wps:cNvSpPr>
                        <wps:spPr bwMode="auto">
                          <a:xfrm>
                            <a:off x="5628" y="4626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462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Freeform 186"/>
                        <wps:cNvSpPr>
                          <a:spLocks/>
                        </wps:cNvSpPr>
                        <wps:spPr bwMode="auto">
                          <a:xfrm>
                            <a:off x="7586" y="4626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462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Freeform 188"/>
                        <wps:cNvSpPr>
                          <a:spLocks/>
                        </wps:cNvSpPr>
                        <wps:spPr bwMode="auto">
                          <a:xfrm>
                            <a:off x="8566" y="4626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495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" name="Freeform 190"/>
                        <wps:cNvSpPr>
                          <a:spLocks/>
                        </wps:cNvSpPr>
                        <wps:spPr bwMode="auto">
                          <a:xfrm>
                            <a:off x="3343" y="495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495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Freeform 192"/>
                        <wps:cNvSpPr>
                          <a:spLocks/>
                        </wps:cNvSpPr>
                        <wps:spPr bwMode="auto">
                          <a:xfrm>
                            <a:off x="4649" y="495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495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Freeform 194"/>
                        <wps:cNvSpPr>
                          <a:spLocks/>
                        </wps:cNvSpPr>
                        <wps:spPr bwMode="auto">
                          <a:xfrm>
                            <a:off x="5628" y="495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495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Freeform 196"/>
                        <wps:cNvSpPr>
                          <a:spLocks/>
                        </wps:cNvSpPr>
                        <wps:spPr bwMode="auto">
                          <a:xfrm>
                            <a:off x="6934" y="495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495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Freeform 198"/>
                        <wps:cNvSpPr>
                          <a:spLocks/>
                        </wps:cNvSpPr>
                        <wps:spPr bwMode="auto">
                          <a:xfrm>
                            <a:off x="7586" y="495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4953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Freeform 200"/>
                        <wps:cNvSpPr>
                          <a:spLocks/>
                        </wps:cNvSpPr>
                        <wps:spPr bwMode="auto">
                          <a:xfrm>
                            <a:off x="8566" y="495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Freeform 202"/>
                        <wps:cNvSpPr>
                          <a:spLocks/>
                        </wps:cNvSpPr>
                        <wps:spPr bwMode="auto">
                          <a:xfrm>
                            <a:off x="4649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Freeform 204"/>
                        <wps:cNvSpPr>
                          <a:spLocks/>
                        </wps:cNvSpPr>
                        <wps:spPr bwMode="auto">
                          <a:xfrm>
                            <a:off x="5302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Freeform 206"/>
                        <wps:cNvSpPr>
                          <a:spLocks/>
                        </wps:cNvSpPr>
                        <wps:spPr bwMode="auto">
                          <a:xfrm>
                            <a:off x="5628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Freeform 208"/>
                        <wps:cNvSpPr>
                          <a:spLocks/>
                        </wps:cNvSpPr>
                        <wps:spPr bwMode="auto">
                          <a:xfrm>
                            <a:off x="5954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Freeform 210"/>
                        <wps:cNvSpPr>
                          <a:spLocks/>
                        </wps:cNvSpPr>
                        <wps:spPr bwMode="auto">
                          <a:xfrm>
                            <a:off x="6281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Freeform 212"/>
                        <wps:cNvSpPr>
                          <a:spLocks/>
                        </wps:cNvSpPr>
                        <wps:spPr bwMode="auto">
                          <a:xfrm>
                            <a:off x="6607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Freeform 214"/>
                        <wps:cNvSpPr>
                          <a:spLocks/>
                        </wps:cNvSpPr>
                        <wps:spPr bwMode="auto">
                          <a:xfrm>
                            <a:off x="6934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Freeform 216"/>
                        <wps:cNvSpPr>
                          <a:spLocks/>
                        </wps:cNvSpPr>
                        <wps:spPr bwMode="auto">
                          <a:xfrm>
                            <a:off x="7260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Freeform 218"/>
                        <wps:cNvSpPr>
                          <a:spLocks/>
                        </wps:cNvSpPr>
                        <wps:spPr bwMode="auto">
                          <a:xfrm>
                            <a:off x="7586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3" y="527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1" name="Freeform 220"/>
                        <wps:cNvSpPr>
                          <a:spLocks/>
                        </wps:cNvSpPr>
                        <wps:spPr bwMode="auto">
                          <a:xfrm>
                            <a:off x="7913" y="5279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560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4649" y="560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560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Freeform 224"/>
                        <wps:cNvSpPr>
                          <a:spLocks/>
                        </wps:cNvSpPr>
                        <wps:spPr bwMode="auto">
                          <a:xfrm>
                            <a:off x="5628" y="560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560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7" name="Freeform 226"/>
                        <wps:cNvSpPr>
                          <a:spLocks/>
                        </wps:cNvSpPr>
                        <wps:spPr bwMode="auto">
                          <a:xfrm>
                            <a:off x="6934" y="560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5606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Freeform 228"/>
                        <wps:cNvSpPr>
                          <a:spLocks/>
                        </wps:cNvSpPr>
                        <wps:spPr bwMode="auto">
                          <a:xfrm>
                            <a:off x="7586" y="5605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593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Freeform 230"/>
                        <wps:cNvSpPr>
                          <a:spLocks/>
                        </wps:cNvSpPr>
                        <wps:spPr bwMode="auto">
                          <a:xfrm>
                            <a:off x="4649" y="593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593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Freeform 232"/>
                        <wps:cNvSpPr>
                          <a:spLocks/>
                        </wps:cNvSpPr>
                        <wps:spPr bwMode="auto">
                          <a:xfrm>
                            <a:off x="5628" y="593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593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Freeform 234"/>
                        <wps:cNvSpPr>
                          <a:spLocks/>
                        </wps:cNvSpPr>
                        <wps:spPr bwMode="auto">
                          <a:xfrm>
                            <a:off x="6934" y="593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5932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Freeform 236"/>
                        <wps:cNvSpPr>
                          <a:spLocks/>
                        </wps:cNvSpPr>
                        <wps:spPr bwMode="auto">
                          <a:xfrm>
                            <a:off x="7586" y="5932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625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625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4" y="625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7" y="6258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2" name="Group 241"/>
                        <wpg:cNvGrpSpPr>
                          <a:grpSpLocks/>
                        </wpg:cNvGrpSpPr>
                        <wpg:grpSpPr bwMode="auto">
                          <a:xfrm>
                            <a:off x="6934" y="6258"/>
                            <a:ext cx="980" cy="327"/>
                            <a:chOff x="6934" y="6258"/>
                            <a:chExt cx="980" cy="327"/>
                          </a:xfrm>
                        </wpg:grpSpPr>
                        <wps:wsp>
                          <wps:cNvPr id="253" name="Freeform 242"/>
                          <wps:cNvSpPr>
                            <a:spLocks/>
                          </wps:cNvSpPr>
                          <wps:spPr bwMode="auto">
                            <a:xfrm>
                              <a:off x="6934" y="6258"/>
                              <a:ext cx="980" cy="327"/>
                            </a:xfrm>
                            <a:custGeom>
                              <a:avLst/>
                              <a:gdLst>
                                <a:gd name="T0" fmla="*/ 326 w 980"/>
                                <a:gd name="T1" fmla="*/ 0 h 327"/>
                                <a:gd name="T2" fmla="*/ 0 w 980"/>
                                <a:gd name="T3" fmla="*/ 0 h 327"/>
                                <a:gd name="T4" fmla="*/ 0 w 980"/>
                                <a:gd name="T5" fmla="*/ 326 h 327"/>
                                <a:gd name="T6" fmla="*/ 326 w 980"/>
                                <a:gd name="T7" fmla="*/ 326 h 327"/>
                                <a:gd name="T8" fmla="*/ 326 w 980"/>
                                <a:gd name="T9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0" h="327">
                                  <a:moveTo>
                                    <a:pt x="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43"/>
                          <wps:cNvSpPr>
                            <a:spLocks/>
                          </wps:cNvSpPr>
                          <wps:spPr bwMode="auto">
                            <a:xfrm>
                              <a:off x="6934" y="6258"/>
                              <a:ext cx="980" cy="327"/>
                            </a:xfrm>
                            <a:custGeom>
                              <a:avLst/>
                              <a:gdLst>
                                <a:gd name="T0" fmla="*/ 979 w 980"/>
                                <a:gd name="T1" fmla="*/ 0 h 327"/>
                                <a:gd name="T2" fmla="*/ 652 w 980"/>
                                <a:gd name="T3" fmla="*/ 0 h 327"/>
                                <a:gd name="T4" fmla="*/ 652 w 980"/>
                                <a:gd name="T5" fmla="*/ 326 h 327"/>
                                <a:gd name="T6" fmla="*/ 979 w 980"/>
                                <a:gd name="T7" fmla="*/ 326 h 327"/>
                                <a:gd name="T8" fmla="*/ 979 w 980"/>
                                <a:gd name="T9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0" h="327">
                                  <a:moveTo>
                                    <a:pt x="979" y="0"/>
                                  </a:moveTo>
                                  <a:lnTo>
                                    <a:pt x="652" y="0"/>
                                  </a:lnTo>
                                  <a:lnTo>
                                    <a:pt x="652" y="326"/>
                                  </a:lnTo>
                                  <a:lnTo>
                                    <a:pt x="979" y="326"/>
                                  </a:ln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244"/>
                        <wps:cNvSpPr>
                          <a:spLocks/>
                        </wps:cNvSpPr>
                        <wps:spPr bwMode="auto">
                          <a:xfrm>
                            <a:off x="6972" y="6638"/>
                            <a:ext cx="4516" cy="200"/>
                          </a:xfrm>
                          <a:custGeom>
                            <a:avLst/>
                            <a:gdLst>
                              <a:gd name="T0" fmla="*/ 0 w 4516"/>
                              <a:gd name="T1" fmla="*/ 0 h 200"/>
                              <a:gd name="T2" fmla="*/ 4515 w 4516"/>
                              <a:gd name="T3" fmla="*/ 0 h 200"/>
                              <a:gd name="T4" fmla="*/ 4515 w 4516"/>
                              <a:gd name="T5" fmla="*/ 199 h 200"/>
                              <a:gd name="T6" fmla="*/ 0 w 4516"/>
                              <a:gd name="T7" fmla="*/ 199 h 200"/>
                              <a:gd name="T8" fmla="*/ 0 w 4516"/>
                              <a:gd name="T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6" h="200">
                                <a:moveTo>
                                  <a:pt x="0" y="0"/>
                                </a:moveTo>
                                <a:lnTo>
                                  <a:pt x="4515" y="0"/>
                                </a:lnTo>
                                <a:lnTo>
                                  <a:pt x="451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6653"/>
                            <a:ext cx="451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8C4" w:rsidRDefault="004B08C4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rFonts w:ascii="Verdana" w:hAnsi="Verdana" w:cs="Verdana"/>
                                  <w:color w:val="686868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686868"/>
                                  <w:sz w:val="14"/>
                                  <w:szCs w:val="14"/>
                                </w:rPr>
                                <w:t>Created using the Crossword Maker on TheTeachersCorner.net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4.5pt;margin-top:19.15pt;width:440.25pt;height:322.8pt;z-index:-251660800;mso-position-horizontal-relative:page" coordorigin="2690,383" coordsize="8805,6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76;top:38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">
                  <v:imagedata r:id="rId6" o:title=""/>
                </v:shape>
                <v:shape id="Freeform 4" o:spid="_x0000_s1028" style="position:absolute;left:4975;top:38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" path="m,l326,r,326l,326,,xe" fillcolor="#fbfbfb" stroked="f">
                  <v:path arrowok="t" o:connecttype="custom" o:connectlocs="0,0;326,0;326,326;0,326;0,0" o:connectangles="0,0,0,0,0"/>
                </v:shape>
                <v:shape id="Picture 5" o:spid="_x0000_s1029" type="#_x0000_t75" style="position:absolute;left:5302;top:38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">
                  <v:imagedata r:id="rId6" o:title=""/>
                </v:shape>
                <v:shape id="Freeform 6" o:spid="_x0000_s1030" style="position:absolute;left:5302;top:38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" path="m,l326,r,326l,326,,xe" fillcolor="#fbfbfb" stroked="f">
                  <v:path arrowok="t" o:connecttype="custom" o:connectlocs="0,0;326,0;326,326;0,326;0,0" o:connectangles="0,0,0,0,0"/>
                </v:shape>
                <v:shape id="Picture 7" o:spid="_x0000_s1031" type="#_x0000_t75" style="position:absolute;left:5628;top:38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">
                  <v:imagedata r:id="rId6" o:title=""/>
                </v:shape>
                <v:shape id="Freeform 8" o:spid="_x0000_s1032" style="position:absolute;left:5628;top:38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" path="m,l326,r,326l,326,,xe" fillcolor="#fbfbfb" stroked="f">
                  <v:path arrowok="t" o:connecttype="custom" o:connectlocs="0,0;326,0;326,326;0,326;0,0" o:connectangles="0,0,0,0,0"/>
                </v:shape>
                <v:shape id="Picture 9" o:spid="_x0000_s1033" type="#_x0000_t75" style="position:absolute;left:5955;top:38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">
                  <v:imagedata r:id="rId6" o:title=""/>
                </v:shape>
                <v:shape id="Freeform 10" o:spid="_x0000_s1034" style="position:absolute;left:5954;top:38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11" o:spid="_x0000_s1035" type="#_x0000_t75" style="position:absolute;left:6281;top:38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">
                  <v:imagedata r:id="rId6" o:title=""/>
                </v:shape>
                <v:shape id="Freeform 12" o:spid="_x0000_s1036" style="position:absolute;left:6281;top:38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13" o:spid="_x0000_s1037" type="#_x0000_t75" style="position:absolute;left:5955;top:71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">
                  <v:imagedata r:id="rId6" o:title=""/>
                </v:shape>
                <v:shape id="Freeform 14" o:spid="_x0000_s1038" style="position:absolute;left:5954;top:70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15" o:spid="_x0000_s1039" type="#_x0000_t75" style="position:absolute;left:5955;top:103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">
                  <v:imagedata r:id="rId6" o:title=""/>
                </v:shape>
                <v:shape id="Freeform 16" o:spid="_x0000_s1040" style="position:absolute;left:5954;top:103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17" o:spid="_x0000_s1041" type="#_x0000_t75" style="position:absolute;left:3996;top:71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">
                  <v:imagedata r:id="rId6" o:title=""/>
                </v:shape>
                <v:shape id="Freeform 18" o:spid="_x0000_s1042" style="position:absolute;left:3996;top:70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19" o:spid="_x0000_s1043" type="#_x0000_t75" style="position:absolute;left:3996;top:103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">
                  <v:imagedata r:id="rId6" o:title=""/>
                </v:shape>
                <v:shape id="Freeform 20" o:spid="_x0000_s1044" style="position:absolute;left:3996;top:103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1" o:spid="_x0000_s1045" type="#_x0000_t75" style="position:absolute;left:3670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">
                  <v:imagedata r:id="rId6" o:title=""/>
                </v:shape>
                <v:shape id="Freeform 22" o:spid="_x0000_s1046" style="position:absolute;left:3670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23" o:spid="_x0000_s1047" type="#_x0000_t75" style="position:absolute;left:3996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">
                  <v:imagedata r:id="rId6" o:title=""/>
                </v:shape>
                <v:shape id="Freeform 24" o:spid="_x0000_s1048" style="position:absolute;left:3996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5" o:spid="_x0000_s1049" type="#_x0000_t75" style="position:absolute;left:4323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">
                  <v:imagedata r:id="rId6" o:title=""/>
                </v:shape>
                <v:shape id="Freeform 26" o:spid="_x0000_s1050" style="position:absolute;left:4322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7" o:spid="_x0000_s1051" type="#_x0000_t75" style="position:absolute;left:4649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">
                  <v:imagedata r:id="rId6" o:title=""/>
                </v:shape>
                <v:shape id="Freeform 28" o:spid="_x0000_s1052" style="position:absolute;left:4649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29" o:spid="_x0000_s1053" type="#_x0000_t75" style="position:absolute;left:4976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">
                  <v:imagedata r:id="rId6" o:title=""/>
                </v:shape>
                <v:shape id="Freeform 30" o:spid="_x0000_s1054" style="position:absolute;left:4975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31" o:spid="_x0000_s1055" type="#_x0000_t75" style="position:absolute;left:5302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">
                  <v:imagedata r:id="rId6" o:title=""/>
                </v:shape>
                <v:shape id="Freeform 32" o:spid="_x0000_s1056" style="position:absolute;left:5302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33" o:spid="_x0000_s1057" type="#_x0000_t75" style="position:absolute;left:5628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">
                  <v:imagedata r:id="rId6" o:title=""/>
                </v:shape>
                <v:shape id="Freeform 34" o:spid="_x0000_s1058" style="position:absolute;left:5628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35" o:spid="_x0000_s1059" type="#_x0000_t75" style="position:absolute;left:5955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">
                  <v:imagedata r:id="rId6" o:title=""/>
                </v:shape>
                <v:shape id="Freeform 36" o:spid="_x0000_s1060" style="position:absolute;left:5954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37" o:spid="_x0000_s1061" type="#_x0000_t75" style="position:absolute;left:6281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">
                  <v:imagedata r:id="rId6" o:title=""/>
                </v:shape>
                <v:shape id="Freeform 38" o:spid="_x0000_s1062" style="position:absolute;left:6281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39" o:spid="_x0000_s1063" type="#_x0000_t75" style="position:absolute;left:6608;top:136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">
                  <v:imagedata r:id="rId6" o:title=""/>
                </v:shape>
                <v:shape id="Freeform 40" o:spid="_x0000_s1064" style="position:absolute;left:6607;top:136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41" o:spid="_x0000_s1065" type="#_x0000_t75" style="position:absolute;left:3996;top:168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">
                  <v:imagedata r:id="rId6" o:title=""/>
                </v:shape>
                <v:shape id="Freeform 42" o:spid="_x0000_s1066" style="position:absolute;left:3996;top:168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43" o:spid="_x0000_s1067" type="#_x0000_t75" style="position:absolute;left:5955;top:168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">
                  <v:imagedata r:id="rId6" o:title=""/>
                </v:shape>
                <v:shape id="Freeform 44" o:spid="_x0000_s1068" style="position:absolute;left:5954;top:168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45" o:spid="_x0000_s1069" type="#_x0000_t75" style="position:absolute;left:3996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">
                  <v:imagedata r:id="rId6" o:title=""/>
                </v:shape>
                <v:shape id="Freeform 46" o:spid="_x0000_s1070" style="position:absolute;left:3996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47" o:spid="_x0000_s1071" type="#_x0000_t75" style="position:absolute;left:4649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">
                  <v:imagedata r:id="rId6" o:title=""/>
                </v:shape>
                <v:shape id="Freeform 48" o:spid="_x0000_s1072" style="position:absolute;left:4649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49" o:spid="_x0000_s1073" type="#_x0000_t75" style="position:absolute;left:4976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">
                  <v:imagedata r:id="rId6" o:title=""/>
                </v:shape>
                <v:shape id="Freeform 50" o:spid="_x0000_s1074" style="position:absolute;left:4975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51" o:spid="_x0000_s1075" type="#_x0000_t75" style="position:absolute;left:5302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">
                  <v:imagedata r:id="rId6" o:title=""/>
                </v:shape>
                <v:shape id="Freeform 52" o:spid="_x0000_s1076" style="position:absolute;left:5302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53" o:spid="_x0000_s1077" type="#_x0000_t75" style="position:absolute;left:5628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">
                  <v:imagedata r:id="rId6" o:title=""/>
                </v:shape>
                <v:shape id="Freeform 54" o:spid="_x0000_s1078" style="position:absolute;left:5628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55" o:spid="_x0000_s1079" type="#_x0000_t75" style="position:absolute;left:5955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">
                  <v:imagedata r:id="rId6" o:title=""/>
                </v:shape>
                <v:shape id="Freeform 56" o:spid="_x0000_s1080" style="position:absolute;left:5954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57" o:spid="_x0000_s1081" type="#_x0000_t75" style="position:absolute;left:6281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">
                  <v:imagedata r:id="rId6" o:title=""/>
                </v:shape>
                <v:shape id="Freeform 58" o:spid="_x0000_s1082" style="position:absolute;left:6281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59" o:spid="_x0000_s1083" type="#_x0000_t75" style="position:absolute;left:6608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">
                  <v:imagedata r:id="rId6" o:title=""/>
                </v:shape>
                <v:shape id="Freeform 60" o:spid="_x0000_s1084" style="position:absolute;left:6607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61" o:spid="_x0000_s1085" type="#_x0000_t75" style="position:absolute;left:6934;top:2015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">
                  <v:imagedata r:id="rId6" o:title=""/>
                </v:shape>
                <v:shape id="Freeform 62" o:spid="_x0000_s1086" style="position:absolute;left:6934;top:201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63" o:spid="_x0000_s1087" type="#_x0000_t75" style="position:absolute;left:3996;top:234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">
                  <v:imagedata r:id="rId6" o:title=""/>
                </v:shape>
                <v:shape id="Freeform 64" o:spid="_x0000_s1088" style="position:absolute;left:3996;top:2341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65" o:spid="_x0000_s1089" type="#_x0000_t75" style="position:absolute;left:5955;top:234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">
                  <v:imagedata r:id="rId6" o:title=""/>
                </v:shape>
                <v:shape id="Freeform 66" o:spid="_x0000_s1090" style="position:absolute;left:5954;top:2341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67" o:spid="_x0000_s1091" type="#_x0000_t75" style="position:absolute;left:3996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">
                  <v:imagedata r:id="rId6" o:title=""/>
                </v:shape>
                <v:shape id="Freeform 68" o:spid="_x0000_s1092" style="position:absolute;left:3996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69" o:spid="_x0000_s1093" type="#_x0000_t75" style="position:absolute;left:5955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">
                  <v:imagedata r:id="rId6" o:title=""/>
                </v:shape>
                <v:shape id="Freeform 70" o:spid="_x0000_s1094" style="position:absolute;left:5954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71" o:spid="_x0000_s1095" type="#_x0000_t75" style="position:absolute;left:6281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">
                  <v:imagedata r:id="rId6" o:title=""/>
                </v:shape>
                <v:shape id="Freeform 72" o:spid="_x0000_s1096" style="position:absolute;left:6281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73" o:spid="_x0000_s1097" type="#_x0000_t75" style="position:absolute;left:6608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">
                  <v:imagedata r:id="rId6" o:title=""/>
                </v:shape>
                <v:shape id="Freeform 74" o:spid="_x0000_s1098" style="position:absolute;left:6607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75" o:spid="_x0000_s1099" type="#_x0000_t75" style="position:absolute;left:6934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">
                  <v:imagedata r:id="rId6" o:title=""/>
                </v:shape>
                <v:shape id="Freeform 76" o:spid="_x0000_s1100" style="position:absolute;left:6934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77" o:spid="_x0000_s1101" type="#_x0000_t75" style="position:absolute;left:7587;top:234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">
                  <v:imagedata r:id="rId6" o:title=""/>
                </v:shape>
                <v:shape id="Freeform 78" o:spid="_x0000_s1102" style="position:absolute;left:7586;top:2341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79" o:spid="_x0000_s1103" type="#_x0000_t75" style="position:absolute;left:7260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">
                  <v:imagedata r:id="rId6" o:title=""/>
                </v:shape>
                <v:shape id="Freeform 80" o:spid="_x0000_s1104" style="position:absolute;left:7260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81" o:spid="_x0000_s1105" type="#_x0000_t75" style="position:absolute;left:7587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">
                  <v:imagedata r:id="rId6" o:title=""/>
                </v:shape>
                <v:shape id="Freeform 82" o:spid="_x0000_s1106" style="position:absolute;left:7586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83" o:spid="_x0000_s1107" type="#_x0000_t75" style="position:absolute;left:7913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">
                  <v:imagedata r:id="rId6" o:title=""/>
                </v:shape>
                <v:shape id="Freeform 84" o:spid="_x0000_s1108" style="position:absolute;left:7913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85" o:spid="_x0000_s1109" type="#_x0000_t75" style="position:absolute;left:2691;top:266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">
                  <v:imagedata r:id="rId6" o:title=""/>
                </v:shape>
                <v:shape id="Freeform 86" o:spid="_x0000_s1110" style="position:absolute;left:2690;top:266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87" o:spid="_x0000_s1111" type="#_x0000_t75" style="position:absolute;left:2691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">
                  <v:imagedata r:id="rId6" o:title=""/>
                </v:shape>
                <v:shape id="Freeform 88" o:spid="_x0000_s1112" style="position:absolute;left:2690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89" o:spid="_x0000_s1113" type="#_x0000_t75" style="position:absolute;left:3017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">
                  <v:imagedata r:id="rId6" o:title=""/>
                </v:shape>
                <v:shape id="Freeform 90" o:spid="_x0000_s1114" style="position:absolute;left:3017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91" o:spid="_x0000_s1115" type="#_x0000_t75" style="position:absolute;left:3344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">
                  <v:imagedata r:id="rId6" o:title=""/>
                </v:shape>
                <v:shape id="Freeform 92" o:spid="_x0000_s1116" style="position:absolute;left:3343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93" o:spid="_x0000_s1117" type="#_x0000_t75" style="position:absolute;left:3670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">
                  <v:imagedata r:id="rId6" o:title=""/>
                </v:shape>
                <v:shape id="Freeform 94" o:spid="_x0000_s1118" style="position:absolute;left:3670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95" o:spid="_x0000_s1119" type="#_x0000_t75" style="position:absolute;left:3996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">
                  <v:imagedata r:id="rId6" o:title=""/>
                </v:shape>
                <v:shape id="Freeform 96" o:spid="_x0000_s1120" style="position:absolute;left:3996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97" o:spid="_x0000_s1121" type="#_x0000_t75" style="position:absolute;left:4323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">
                  <v:imagedata r:id="rId6" o:title=""/>
                </v:shape>
                <v:shape id="Freeform 98" o:spid="_x0000_s1122" style="position:absolute;left:4322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99" o:spid="_x0000_s1123" type="#_x0000_t75" style="position:absolute;left:4649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">
                  <v:imagedata r:id="rId6" o:title=""/>
                </v:shape>
                <v:shape id="Freeform 100" o:spid="_x0000_s1124" style="position:absolute;left:4649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01" o:spid="_x0000_s1125" type="#_x0000_t75" style="position:absolute;left:4976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">
                  <v:imagedata r:id="rId6" o:title=""/>
                </v:shape>
                <v:shape id="Freeform 102" o:spid="_x0000_s1126" style="position:absolute;left:4975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03" o:spid="_x0000_s1127" type="#_x0000_t75" style="position:absolute;left:5302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">
                  <v:imagedata r:id="rId6" o:title=""/>
                </v:shape>
                <v:shape id="Freeform 104" o:spid="_x0000_s1128" style="position:absolute;left:5302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05" o:spid="_x0000_s1129" type="#_x0000_t75" style="position:absolute;left:7587;top:299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">
                  <v:imagedata r:id="rId6" o:title=""/>
                </v:shape>
                <v:shape id="Freeform 106" o:spid="_x0000_s1130" style="position:absolute;left:7586;top:2994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07" o:spid="_x0000_s1131" type="#_x0000_t75" style="position:absolute;left:2691;top:3321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">
                  <v:imagedata r:id="rId6" o:title=""/>
                </v:shape>
                <v:shape id="Freeform 108" o:spid="_x0000_s1132" style="position:absolute;left:2690;top:332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09" o:spid="_x0000_s1133" type="#_x0000_t75" style="position:absolute;left:3996;top:3321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">
                  <v:imagedata r:id="rId6" o:title=""/>
                </v:shape>
                <v:shape id="Freeform 110" o:spid="_x0000_s1134" style="position:absolute;left:3996;top:332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11" o:spid="_x0000_s1135" type="#_x0000_t75" style="position:absolute;left:5628;top:3321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">
                  <v:imagedata r:id="rId6" o:title=""/>
                </v:shape>
                <v:shape id="Freeform 112" o:spid="_x0000_s1136" style="position:absolute;left:5628;top:332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13" o:spid="_x0000_s1137" type="#_x0000_t75" style="position:absolute;left:7587;top:3321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">
                  <v:imagedata r:id="rId6" o:title=""/>
                </v:shape>
                <v:shape id="Freeform 114" o:spid="_x0000_s1138" style="position:absolute;left:7586;top:332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15" o:spid="_x0000_s1139" type="#_x0000_t75" style="position:absolute;left:2691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">
                  <v:imagedata r:id="rId6" o:title=""/>
                </v:shape>
                <v:shape id="Freeform 116" o:spid="_x0000_s1140" style="position:absolute;left:2690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17" o:spid="_x0000_s1141" type="#_x0000_t75" style="position:absolute;left:3344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">
                  <v:imagedata r:id="rId6" o:title=""/>
                </v:shape>
                <v:shape id="Freeform 118" o:spid="_x0000_s1142" style="position:absolute;left:3343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" path="m,l326,r,326l,326,,xe" fillcolor="#fbfbfb" stroked="f">
                  <v:path arrowok="t" o:connecttype="custom" o:connectlocs="0,0;326,0;326,326;0,326;0,0" o:connectangles="0,0,0,0,0"/>
                </v:shape>
                <v:shape id="Picture 119" o:spid="_x0000_s1143" type="#_x0000_t75" style="position:absolute;left:3670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">
                  <v:imagedata r:id="rId6" o:title=""/>
                </v:shape>
                <v:shape id="Freeform 120" o:spid="_x0000_s1144" style="position:absolute;left:3670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21" o:spid="_x0000_s1145" type="#_x0000_t75" style="position:absolute;left:3996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">
                  <v:imagedata r:id="rId6" o:title=""/>
                </v:shape>
                <v:shape id="Freeform 122" o:spid="_x0000_s1146" style="position:absolute;left:3996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23" o:spid="_x0000_s1147" type="#_x0000_t75" style="position:absolute;left:4323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">
                  <v:imagedata r:id="rId6" o:title=""/>
                </v:shape>
                <v:shape id="Freeform 124" o:spid="_x0000_s1148" style="position:absolute;left:4322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25" o:spid="_x0000_s1149" type="#_x0000_t75" style="position:absolute;left:4649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">
                  <v:imagedata r:id="rId6" o:title=""/>
                </v:shape>
                <v:shape id="Freeform 126" o:spid="_x0000_s1150" style="position:absolute;left:4649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27" o:spid="_x0000_s1151" type="#_x0000_t75" style="position:absolute;left:4976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">
                  <v:imagedata r:id="rId6" o:title=""/>
                </v:shape>
                <v:shape id="Freeform 128" o:spid="_x0000_s1152" style="position:absolute;left:4975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29" o:spid="_x0000_s1153" type="#_x0000_t75" style="position:absolute;left:5302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">
                  <v:imagedata r:id="rId6" o:title=""/>
                </v:shape>
                <v:shape id="Freeform 130" o:spid="_x0000_s1154" style="position:absolute;left:5302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31" o:spid="_x0000_s1155" type="#_x0000_t75" style="position:absolute;left:5628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">
                  <v:imagedata r:id="rId6" o:title=""/>
                </v:shape>
                <v:shape id="Freeform 132" o:spid="_x0000_s1156" style="position:absolute;left:5628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33" o:spid="_x0000_s1157" type="#_x0000_t75" style="position:absolute;left:5955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">
                  <v:imagedata r:id="rId6" o:title=""/>
                </v:shape>
                <v:shape id="Freeform 134" o:spid="_x0000_s1158" style="position:absolute;left:5954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35" o:spid="_x0000_s1159" type="#_x0000_t75" style="position:absolute;left:6281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">
                  <v:imagedata r:id="rId6" o:title=""/>
                </v:shape>
                <v:shape id="Freeform 136" o:spid="_x0000_s1160" style="position:absolute;left:6281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37" o:spid="_x0000_s1161" type="#_x0000_t75" style="position:absolute;left:6608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">
                  <v:imagedata r:id="rId6" o:title=""/>
                </v:shape>
                <v:shape id="Freeform 138" o:spid="_x0000_s1162" style="position:absolute;left:6607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39" o:spid="_x0000_s1163" type="#_x0000_t75" style="position:absolute;left:6934;top:3647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">
                  <v:imagedata r:id="rId6" o:title=""/>
                </v:shape>
                <v:shape id="Freeform 140" o:spid="_x0000_s1164" style="position:absolute;left:6934;top:3647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41" o:spid="_x0000_s1165" type="#_x0000_t75" style="position:absolute;left:2691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">
                  <v:imagedata r:id="rId6" o:title=""/>
                </v:shape>
                <v:shape id="Freeform 142" o:spid="_x0000_s1166" style="position:absolute;left:2690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43" o:spid="_x0000_s1167" type="#_x0000_t75" style="position:absolute;left:3344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">
                  <v:imagedata r:id="rId6" o:title=""/>
                </v:shape>
                <v:shape id="Freeform 144" o:spid="_x0000_s1168" style="position:absolute;left:3343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45" o:spid="_x0000_s1169" type="#_x0000_t75" style="position:absolute;left:5628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">
                  <v:imagedata r:id="rId6" o:title=""/>
                </v:shape>
                <v:shape id="Freeform 146" o:spid="_x0000_s1170" style="position:absolute;left:5628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47" o:spid="_x0000_s1171" type="#_x0000_t75" style="position:absolute;left:7260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">
                  <v:imagedata r:id="rId6" o:title=""/>
                </v:shape>
                <v:shape id="Freeform 148" o:spid="_x0000_s1172" style="position:absolute;left:7260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49" o:spid="_x0000_s1173" type="#_x0000_t75" style="position:absolute;left:7587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">
                  <v:imagedata r:id="rId6" o:title=""/>
                </v:shape>
                <v:shape id="Freeform 150" o:spid="_x0000_s1174" style="position:absolute;left:7586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51" o:spid="_x0000_s1175" type="#_x0000_t75" style="position:absolute;left:7913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">
                  <v:imagedata r:id="rId6" o:title=""/>
                </v:shape>
                <v:shape id="Freeform 152" o:spid="_x0000_s1176" style="position:absolute;left:7913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53" o:spid="_x0000_s1177" type="#_x0000_t75" style="position:absolute;left:8240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">
                  <v:imagedata r:id="rId6" o:title=""/>
                </v:shape>
                <v:shape id="Freeform 154" o:spid="_x0000_s1178" style="position:absolute;left:8239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55" o:spid="_x0000_s1179" type="#_x0000_t75" style="position:absolute;left:8566;top:3974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">
                  <v:imagedata r:id="rId6" o:title=""/>
                </v:shape>
                <v:shape id="Freeform 156" o:spid="_x0000_s1180" style="position:absolute;left:8566;top:3973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57" o:spid="_x0000_s1181" type="#_x0000_t75" style="position:absolute;left:3344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">
                  <v:imagedata r:id="rId6" o:title=""/>
                </v:shape>
                <v:shape id="Freeform 158" o:spid="_x0000_s1182" style="position:absolute;left:3343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59" o:spid="_x0000_s1183" type="#_x0000_t75" style="position:absolute;left:4323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">
                  <v:imagedata r:id="rId6" o:title=""/>
                </v:shape>
                <v:shape id="Freeform 160" o:spid="_x0000_s1184" style="position:absolute;left:4322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61" o:spid="_x0000_s1185" type="#_x0000_t75" style="position:absolute;left:4649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">
                  <v:imagedata r:id="rId6" o:title=""/>
                </v:shape>
                <v:shape id="Freeform 162" o:spid="_x0000_s1186" style="position:absolute;left:4649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63" o:spid="_x0000_s1187" type="#_x0000_t75" style="position:absolute;left:4976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">
                  <v:imagedata r:id="rId6" o:title=""/>
                </v:shape>
                <v:shape id="Freeform 164" o:spid="_x0000_s1188" style="position:absolute;left:4975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65" o:spid="_x0000_s1189" type="#_x0000_t75" style="position:absolute;left:5302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">
                  <v:imagedata r:id="rId6" o:title=""/>
                </v:shape>
                <v:shape id="Freeform 166" o:spid="_x0000_s1190" style="position:absolute;left:5302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67" o:spid="_x0000_s1191" type="#_x0000_t75" style="position:absolute;left:5628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">
                  <v:imagedata r:id="rId6" o:title=""/>
                </v:shape>
                <v:shape id="Freeform 168" o:spid="_x0000_s1192" style="position:absolute;left:5628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69" o:spid="_x0000_s1193" type="#_x0000_t75" style="position:absolute;left:5955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">
                  <v:imagedata r:id="rId6" o:title=""/>
                </v:shape>
                <v:shape id="Freeform 170" o:spid="_x0000_s1194" style="position:absolute;left:5954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71" o:spid="_x0000_s1195" type="#_x0000_t75" style="position:absolute;left:6281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">
                  <v:imagedata r:id="rId6" o:title=""/>
                </v:shape>
                <v:shape id="Freeform 172" o:spid="_x0000_s1196" style="position:absolute;left:6281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" path="m,l326,r,326l,326,,xe" fillcolor="#fbfbfb" stroked="f">
                  <v:path arrowok="t" o:connecttype="custom" o:connectlocs="0,0;326,0;326,326;0,326;0,0" o:connectangles="0,0,0,0,0"/>
                </v:shape>
                <v:shape id="Picture 173" o:spid="_x0000_s1197" type="#_x0000_t75" style="position:absolute;left:6608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">
                  <v:imagedata r:id="rId6" o:title=""/>
                </v:shape>
                <v:shape id="Freeform 174" o:spid="_x0000_s1198" style="position:absolute;left:6607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75" o:spid="_x0000_s1199" type="#_x0000_t75" style="position:absolute;left:7587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">
                  <v:imagedata r:id="rId6" o:title=""/>
                </v:shape>
                <v:shape id="Freeform 176" o:spid="_x0000_s1200" style="position:absolute;left:7586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77" o:spid="_x0000_s1201" type="#_x0000_t75" style="position:absolute;left:8566;top:4300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">
                  <v:imagedata r:id="rId6" o:title=""/>
                </v:shape>
                <v:shape id="Freeform 178" o:spid="_x0000_s1202" style="position:absolute;left:8566;top:4300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79" o:spid="_x0000_s1203" type="#_x0000_t75" style="position:absolute;left:3344;top:462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">
                  <v:imagedata r:id="rId6" o:title=""/>
                </v:shape>
                <v:shape id="Freeform 180" o:spid="_x0000_s1204" style="position:absolute;left:3343;top:462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81" o:spid="_x0000_s1205" type="#_x0000_t75" style="position:absolute;left:4649;top:462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">
                  <v:imagedata r:id="rId6" o:title=""/>
                </v:shape>
                <v:shape id="Freeform 182" o:spid="_x0000_s1206" style="position:absolute;left:4649;top:462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83" o:spid="_x0000_s1207" type="#_x0000_t75" style="position:absolute;left:5628;top:462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">
                  <v:imagedata r:id="rId6" o:title=""/>
                </v:shape>
                <v:shape id="Freeform 184" o:spid="_x0000_s1208" style="position:absolute;left:5628;top:462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85" o:spid="_x0000_s1209" type="#_x0000_t75" style="position:absolute;left:7587;top:462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">
                  <v:imagedata r:id="rId6" o:title=""/>
                </v:shape>
                <v:shape id="Freeform 186" o:spid="_x0000_s1210" style="position:absolute;left:7586;top:462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187" o:spid="_x0000_s1211" type="#_x0000_t75" style="position:absolute;left:8566;top:462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">
                  <v:imagedata r:id="rId6" o:title=""/>
                </v:shape>
                <v:shape id="Freeform 188" o:spid="_x0000_s1212" style="position:absolute;left:8566;top:462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" path="m,l326,r,326l,326,,xe" fillcolor="#fbfbfb" stroked="f">
                  <v:path arrowok="t" o:connecttype="custom" o:connectlocs="0,0;326,0;326,326;0,326;0,0" o:connectangles="0,0,0,0,0"/>
                </v:shape>
                <v:shape id="Picture 189" o:spid="_x0000_s1213" type="#_x0000_t75" style="position:absolute;left:3344;top:495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">
                  <v:imagedata r:id="rId6" o:title=""/>
                </v:shape>
                <v:shape id="Freeform 190" o:spid="_x0000_s1214" style="position:absolute;left:3343;top:495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191" o:spid="_x0000_s1215" type="#_x0000_t75" style="position:absolute;left:4649;top:495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">
                  <v:imagedata r:id="rId6" o:title=""/>
                </v:shape>
                <v:shape id="Freeform 192" o:spid="_x0000_s1216" style="position:absolute;left:4649;top:495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193" o:spid="_x0000_s1217" type="#_x0000_t75" style="position:absolute;left:5628;top:495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">
                  <v:imagedata r:id="rId6" o:title=""/>
                </v:shape>
                <v:shape id="Freeform 194" o:spid="_x0000_s1218" style="position:absolute;left:5628;top:495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195" o:spid="_x0000_s1219" type="#_x0000_t75" style="position:absolute;left:6934;top:495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">
                  <v:imagedata r:id="rId6" o:title=""/>
                </v:shape>
                <v:shape id="Freeform 196" o:spid="_x0000_s1220" style="position:absolute;left:6934;top:495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197" o:spid="_x0000_s1221" type="#_x0000_t75" style="position:absolute;left:7587;top:495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">
                  <v:imagedata r:id="rId6" o:title=""/>
                </v:shape>
                <v:shape id="Freeform 198" o:spid="_x0000_s1222" style="position:absolute;left:7586;top:495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199" o:spid="_x0000_s1223" type="#_x0000_t75" style="position:absolute;left:8566;top:4953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">
                  <v:imagedata r:id="rId6" o:title=""/>
                </v:shape>
                <v:shape id="Freeform 200" o:spid="_x0000_s1224" style="position:absolute;left:8566;top:495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01" o:spid="_x0000_s1225" type="#_x0000_t75" style="position:absolute;left:4649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">
                  <v:imagedata r:id="rId6" o:title=""/>
                </v:shape>
                <v:shape id="Freeform 202" o:spid="_x0000_s1226" style="position:absolute;left:4649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03" o:spid="_x0000_s1227" type="#_x0000_t75" style="position:absolute;left:5302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">
                  <v:imagedata r:id="rId6" o:title=""/>
                </v:shape>
                <v:shape id="Freeform 204" o:spid="_x0000_s1228" style="position:absolute;left:5302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05" o:spid="_x0000_s1229" type="#_x0000_t75" style="position:absolute;left:5628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">
                  <v:imagedata r:id="rId6" o:title=""/>
                </v:shape>
                <v:shape id="Freeform 206" o:spid="_x0000_s1230" style="position:absolute;left:5628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07" o:spid="_x0000_s1231" type="#_x0000_t75" style="position:absolute;left:5955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">
                  <v:imagedata r:id="rId6" o:title=""/>
                </v:shape>
                <v:shape id="Freeform 208" o:spid="_x0000_s1232" style="position:absolute;left:5954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09" o:spid="_x0000_s1233" type="#_x0000_t75" style="position:absolute;left:6281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">
                  <v:imagedata r:id="rId6" o:title=""/>
                </v:shape>
                <v:shape id="Freeform 210" o:spid="_x0000_s1234" style="position:absolute;left:6281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11" o:spid="_x0000_s1235" type="#_x0000_t75" style="position:absolute;left:6608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">
                  <v:imagedata r:id="rId6" o:title=""/>
                </v:shape>
                <v:shape id="Freeform 212" o:spid="_x0000_s1236" style="position:absolute;left:6607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13" o:spid="_x0000_s1237" type="#_x0000_t75" style="position:absolute;left:6934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">
                  <v:imagedata r:id="rId6" o:title=""/>
                </v:shape>
                <v:shape id="Freeform 214" o:spid="_x0000_s1238" style="position:absolute;left:6934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15" o:spid="_x0000_s1239" type="#_x0000_t75" style="position:absolute;left:7260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">
                  <v:imagedata r:id="rId6" o:title=""/>
                </v:shape>
                <v:shape id="Freeform 216" o:spid="_x0000_s1240" style="position:absolute;left:7260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17" o:spid="_x0000_s1241" type="#_x0000_t75" style="position:absolute;left:7587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">
                  <v:imagedata r:id="rId6" o:title=""/>
                </v:shape>
                <v:shape id="Freeform 218" o:spid="_x0000_s1242" style="position:absolute;left:7586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19" o:spid="_x0000_s1243" type="#_x0000_t75" style="position:absolute;left:7913;top:527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">
                  <v:imagedata r:id="rId6" o:title=""/>
                </v:shape>
                <v:shape id="Freeform 220" o:spid="_x0000_s1244" style="position:absolute;left:7913;top:5279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21" o:spid="_x0000_s1245" type="#_x0000_t75" style="position:absolute;left:4649;top:560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">
                  <v:imagedata r:id="rId6" o:title=""/>
                </v:shape>
                <v:shape id="Freeform 222" o:spid="_x0000_s1246" style="position:absolute;left:4649;top:560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23" o:spid="_x0000_s1247" type="#_x0000_t75" style="position:absolute;left:5628;top:560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">
                  <v:imagedata r:id="rId6" o:title=""/>
                </v:shape>
                <v:shape id="Freeform 224" o:spid="_x0000_s1248" style="position:absolute;left:5628;top:560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25" o:spid="_x0000_s1249" type="#_x0000_t75" style="position:absolute;left:6934;top:560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">
                  <v:imagedata r:id="rId6" o:title=""/>
                </v:shape>
                <v:shape id="Freeform 226" o:spid="_x0000_s1250" style="position:absolute;left:6934;top:560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27" o:spid="_x0000_s1251" type="#_x0000_t75" style="position:absolute;left:7587;top:5606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">
                  <v:imagedata r:id="rId6" o:title=""/>
                </v:shape>
                <v:shape id="Freeform 228" o:spid="_x0000_s1252" style="position:absolute;left:7586;top:5605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29" o:spid="_x0000_s1253" type="#_x0000_t75" style="position:absolute;left:4649;top:593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">
                  <v:imagedata r:id="rId6" o:title=""/>
                </v:shape>
                <v:shape id="Freeform 230" o:spid="_x0000_s1254" style="position:absolute;left:4649;top:593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31" o:spid="_x0000_s1255" type="#_x0000_t75" style="position:absolute;left:5628;top:593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">
                  <v:imagedata r:id="rId6" o:title=""/>
                </v:shape>
                <v:shape id="Freeform 232" o:spid="_x0000_s1256" style="position:absolute;left:5628;top:593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" path="m,l326,r,326l,326,,xe" fillcolor="#fbfbfb" stroked="f">
                  <v:path arrowok="t" o:connecttype="custom" o:connectlocs="0,0;326,0;326,326;0,326;0,0" o:connectangles="0,0,0,0,0"/>
                </v:shape>
                <v:shape id="Picture 233" o:spid="_x0000_s1257" type="#_x0000_t75" style="position:absolute;left:6934;top:593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">
                  <v:imagedata r:id="rId6" o:title=""/>
                </v:shape>
                <v:shape id="Freeform 234" o:spid="_x0000_s1258" style="position:absolute;left:6934;top:593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35" o:spid="_x0000_s1259" type="#_x0000_t75" style="position:absolute;left:7587;top:5932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">
                  <v:imagedata r:id="rId6" o:title=""/>
                </v:shape>
                <v:shape id="Freeform 236" o:spid="_x0000_s1260" style="position:absolute;left:7586;top:5932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" path="m,l326,r,326l,326,,xe" fillcolor="#fbfbfb" stroked="f">
                  <v:path arrowok="t" o:connecttype="custom" o:connectlocs="0,0;326,0;326,326;0,326;0,0" o:connectangles="0,0,0,0,0"/>
                </v:shape>
                <v:shape id="Picture 237" o:spid="_x0000_s1261" type="#_x0000_t75" style="position:absolute;left:4649;top:625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">
                  <v:imagedata r:id="rId6" o:title=""/>
                </v:shape>
                <v:shape id="Picture 238" o:spid="_x0000_s1262" type="#_x0000_t75" style="position:absolute;left:5628;top:625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">
                  <v:imagedata r:id="rId6" o:title=""/>
                </v:shape>
                <v:shape id="Picture 239" o:spid="_x0000_s1263" type="#_x0000_t75" style="position:absolute;left:6934;top:625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">
                  <v:imagedata r:id="rId6" o:title=""/>
                </v:shape>
                <v:shape id="Picture 240" o:spid="_x0000_s1264" type="#_x0000_t75" style="position:absolute;left:7587;top:6258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">
                  <v:imagedata r:id="rId6" o:title=""/>
                </v:shape>
                <v:group id="Group 241" o:spid="_x0000_s1265" style="position:absolute;left:6934;top:6258;width:980;height:327" coordorigin="6934,6258" coordsize="98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2" o:spid="_x0000_s1266" style="position:absolute;left:6934;top:6258;width:980;height:327;visibility:visible;mso-wrap-style:square;v-text-anchor:top" coordsize="98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" path="m326,l,,,326r326,l326,e" fillcolor="#fbfbfb" stroked="f">
                    <v:path arrowok="t" o:connecttype="custom" o:connectlocs="326,0;0,0;0,326;326,326;326,0" o:connectangles="0,0,0,0,0"/>
                  </v:shape>
                  <v:shape id="Freeform 243" o:spid="_x0000_s1267" style="position:absolute;left:6934;top:6258;width:980;height:327;visibility:visible;mso-wrap-style:square;v-text-anchor:top" coordsize="98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" path="m979,l652,r,326l979,326,979,e" fillcolor="#fbfbfb" stroked="f">
                    <v:path arrowok="t" o:connecttype="custom" o:connectlocs="979,0;652,0;652,326;979,326;979,0" o:connectangles="0,0,0,0,0"/>
                  </v:shape>
                </v:group>
                <v:shape id="Freeform 244" o:spid="_x0000_s1268" style="position:absolute;left:6972;top:6638;width:4516;height:200;visibility:visible;mso-wrap-style:square;v-text-anchor:top" coordsize="45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" path="m,l4515,r,199l,199,,xe" stroked="f">
                  <v:path arrowok="t" o:connecttype="custom" o:connectlocs="0,0;4515,0;4515,199;0,199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5" o:spid="_x0000_s1269" type="#_x0000_t202" style="position:absolute;left:6984;top:6653;width:451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4B08C4" w:rsidRDefault="004B08C4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rFonts w:ascii="Verdana" w:hAnsi="Verdana" w:cs="Verdana"/>
                            <w:color w:val="68686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Verdana"/>
                            <w:color w:val="686868"/>
                            <w:sz w:val="14"/>
                            <w:szCs w:val="14"/>
                          </w:rPr>
                          <w:t>Created using the Crossword Maker on TheTeachersCorner.net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08C4">
        <w:rPr>
          <w:sz w:val="21"/>
          <w:szCs w:val="21"/>
        </w:rPr>
        <w:t>Complete the crossword puzzle below</w:t>
      </w:r>
    </w:p>
    <w:p w:rsidR="004B08C4" w:rsidRDefault="004B08C4">
      <w:pPr>
        <w:pStyle w:val="BodyText"/>
        <w:tabs>
          <w:tab w:val="left" w:pos="3586"/>
        </w:tabs>
        <w:kinsoku w:val="0"/>
        <w:overflowPunct w:val="0"/>
        <w:spacing w:before="73"/>
        <w:ind w:left="1309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lastRenderedPageBreak/>
        <w:t>Name:</w:t>
      </w:r>
      <w:r>
        <w:rPr>
          <w:rFonts w:ascii="Times New Roman" w:hAnsi="Times New Roman" w:cs="Times New Roman"/>
          <w:w w:val="105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4B08C4" w:rsidRDefault="004B08C4">
      <w:pPr>
        <w:pStyle w:val="BodyText"/>
        <w:tabs>
          <w:tab w:val="left" w:pos="3586"/>
        </w:tabs>
        <w:kinsoku w:val="0"/>
        <w:overflowPunct w:val="0"/>
        <w:spacing w:before="73"/>
        <w:ind w:left="1309"/>
        <w:rPr>
          <w:rFonts w:ascii="Times New Roman" w:hAnsi="Times New Roman" w:cs="Times New Roman"/>
          <w:w w:val="105"/>
        </w:rPr>
        <w:sectPr w:rsidR="004B08C4">
          <w:type w:val="continuous"/>
          <w:pgSz w:w="12240" w:h="15840"/>
          <w:pgMar w:top="580" w:right="600" w:bottom="280" w:left="660" w:header="720" w:footer="720" w:gutter="0"/>
          <w:cols w:num="2" w:space="720" w:equalWidth="0">
            <w:col w:w="7240" w:space="40"/>
            <w:col w:w="3700"/>
          </w:cols>
          <w:noEndnote/>
        </w:sectPr>
      </w:pPr>
    </w:p>
    <w:p w:rsidR="004B08C4" w:rsidRDefault="004B08C4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282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6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8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34" w:type="dxa"/>
            <w:gridSpan w:val="9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4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5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3</w:t>
            </w:r>
          </w:p>
        </w:tc>
        <w:tc>
          <w:tcPr>
            <w:tcW w:w="652" w:type="dxa"/>
            <w:gridSpan w:val="2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34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4" w:type="dxa"/>
            <w:gridSpan w:val="4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0" w:type="dxa"/>
            <w:gridSpan w:val="5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gridSpan w:val="10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7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5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8" w:type="dxa"/>
            <w:gridSpan w:val="8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7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0" w:type="dxa"/>
            <w:gridSpan w:val="5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2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4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6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2" w:type="dxa"/>
            <w:gridSpan w:val="7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304" w:type="dxa"/>
            <w:gridSpan w:val="4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10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6</w:t>
            </w:r>
          </w:p>
        </w:tc>
        <w:tc>
          <w:tcPr>
            <w:tcW w:w="1630" w:type="dxa"/>
            <w:gridSpan w:val="5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4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7</w:t>
            </w:r>
          </w:p>
        </w:tc>
        <w:tc>
          <w:tcPr>
            <w:tcW w:w="978" w:type="dxa"/>
            <w:gridSpan w:val="3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0" w:type="dxa"/>
            <w:gridSpan w:val="5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8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8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4"/>
              <w:rPr>
                <w:w w:val="101"/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9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6" w:type="dxa"/>
            <w:gridSpan w:val="6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30" w:type="dxa"/>
            <w:gridSpan w:val="5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0" w:type="dxa"/>
            <w:gridSpan w:val="5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9F2FBD">
            <w:pPr>
              <w:pStyle w:val="TableParagraph"/>
              <w:kinsoku w:val="0"/>
              <w:overflowPunct w:val="0"/>
              <w:ind w:left="4" w:righ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645" cy="207645"/>
                      <wp:effectExtent l="0" t="0" r="0" b="0"/>
                      <wp:docPr id="11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" cy="207645"/>
                                <a:chOff x="0" y="0"/>
                                <a:chExt cx="327" cy="327"/>
                              </a:xfrm>
                            </wpg:grpSpPr>
                            <wps:wsp>
                              <wps:cNvPr id="12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7" cy="327"/>
                                </a:xfrm>
                                <a:custGeom>
                                  <a:avLst/>
                                  <a:gdLst>
                                    <a:gd name="T0" fmla="*/ 0 w 327"/>
                                    <a:gd name="T1" fmla="*/ 0 h 327"/>
                                    <a:gd name="T2" fmla="*/ 326 w 327"/>
                                    <a:gd name="T3" fmla="*/ 0 h 327"/>
                                    <a:gd name="T4" fmla="*/ 326 w 327"/>
                                    <a:gd name="T5" fmla="*/ 326 h 327"/>
                                    <a:gd name="T6" fmla="*/ 0 w 327"/>
                                    <a:gd name="T7" fmla="*/ 326 h 327"/>
                                    <a:gd name="T8" fmla="*/ 0 w 327"/>
                                    <a:gd name="T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7" h="327">
                                      <a:moveTo>
                                        <a:pt x="0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26" y="326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01B8C" id="Group 246" o:spid="_x0000_s1026" style="width:16.35pt;height:16.35pt;mso-position-horizontal-relative:char;mso-position-vertical-relative:line" coordsize="32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">
                      <v:shape id="Freeform 247" o:spid="_x0000_s1027" style="position:absolute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" path="m,l326,r,326l,326,,xe" fillcolor="#fbfbfb" stroked="f">
                        <v:path arrowok="t" o:connecttype="custom" o:connectlocs="0,0;326,0;326,326;0,32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6" w:type="dxa"/>
            <w:gridSpan w:val="6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04" w:lineRule="exact"/>
              <w:ind w:left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04" w:lineRule="exact"/>
              <w:ind w:left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26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52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52" w:type="dxa"/>
            <w:gridSpan w:val="2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2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6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spacing w:line="148" w:lineRule="exact"/>
              <w:ind w:left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56" w:type="dxa"/>
            <w:gridSpan w:val="6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56" w:type="dxa"/>
            <w:gridSpan w:val="6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0" w:type="dxa"/>
            <w:gridSpan w:val="5"/>
            <w:vMerge w:val="restart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56" w:type="dxa"/>
            <w:gridSpan w:val="6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9F2FBD">
            <w:pPr>
              <w:pStyle w:val="TableParagraph"/>
              <w:kinsoku w:val="0"/>
              <w:overflowPunct w:val="0"/>
              <w:ind w:left="-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645" cy="207645"/>
                      <wp:effectExtent l="0" t="0" r="0" b="0"/>
                      <wp:docPr id="9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" cy="207645"/>
                                <a:chOff x="0" y="0"/>
                                <a:chExt cx="327" cy="327"/>
                              </a:xfrm>
                            </wpg:grpSpPr>
                            <wps:wsp>
                              <wps:cNvPr id="1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7" cy="327"/>
                                </a:xfrm>
                                <a:custGeom>
                                  <a:avLst/>
                                  <a:gdLst>
                                    <a:gd name="T0" fmla="*/ 0 w 327"/>
                                    <a:gd name="T1" fmla="*/ 0 h 327"/>
                                    <a:gd name="T2" fmla="*/ 326 w 327"/>
                                    <a:gd name="T3" fmla="*/ 0 h 327"/>
                                    <a:gd name="T4" fmla="*/ 326 w 327"/>
                                    <a:gd name="T5" fmla="*/ 326 h 327"/>
                                    <a:gd name="T6" fmla="*/ 0 w 327"/>
                                    <a:gd name="T7" fmla="*/ 326 h 327"/>
                                    <a:gd name="T8" fmla="*/ 0 w 327"/>
                                    <a:gd name="T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7" h="327">
                                      <a:moveTo>
                                        <a:pt x="0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26" y="326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9B0EF" id="Group 248" o:spid="_x0000_s1026" style="width:16.35pt;height:16.35pt;mso-position-horizontal-relative:char;mso-position-vertical-relative:line" coordsize="32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">
                      <v:shape id="Freeform 249" o:spid="_x0000_s1027" style="position:absolute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" path="m,l326,r,326l,326,,xe" fillcolor="#fbfbfb" stroked="f">
                        <v:path arrowok="t" o:connecttype="custom" o:connectlocs="0,0;326,0;326,326;0,32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" w:type="dxa"/>
            <w:gridSpan w:val="2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9F2FBD">
            <w:pPr>
              <w:pStyle w:val="TableParagraph"/>
              <w:kinsoku w:val="0"/>
              <w:overflowPunct w:val="0"/>
              <w:ind w:left="-1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645" cy="207645"/>
                      <wp:effectExtent l="0" t="0" r="0" b="0"/>
                      <wp:docPr id="7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" cy="207645"/>
                                <a:chOff x="0" y="0"/>
                                <a:chExt cx="327" cy="327"/>
                              </a:xfrm>
                            </wpg:grpSpPr>
                            <wps:wsp>
                              <wps:cNvPr id="8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7" cy="327"/>
                                </a:xfrm>
                                <a:custGeom>
                                  <a:avLst/>
                                  <a:gdLst>
                                    <a:gd name="T0" fmla="*/ 0 w 327"/>
                                    <a:gd name="T1" fmla="*/ 0 h 327"/>
                                    <a:gd name="T2" fmla="*/ 326 w 327"/>
                                    <a:gd name="T3" fmla="*/ 0 h 327"/>
                                    <a:gd name="T4" fmla="*/ 326 w 327"/>
                                    <a:gd name="T5" fmla="*/ 326 h 327"/>
                                    <a:gd name="T6" fmla="*/ 0 w 327"/>
                                    <a:gd name="T7" fmla="*/ 326 h 327"/>
                                    <a:gd name="T8" fmla="*/ 0 w 327"/>
                                    <a:gd name="T9" fmla="*/ 0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7" h="327">
                                      <a:moveTo>
                                        <a:pt x="0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26" y="326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D92C7" id="Group 250" o:spid="_x0000_s1026" style="width:16.35pt;height:16.35pt;mso-position-horizontal-relative:char;mso-position-vertical-relative:line" coordsize="32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">
                      <v:shape id="Freeform 251" o:spid="_x0000_s1027" style="position:absolute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" path="m,l326,r,326l,326,,xe" fillcolor="#fbfbfb" stroked="f">
                        <v:path arrowok="t" o:connecttype="custom" o:connectlocs="0,0;326,0;326,326;0,32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8" w:type="dxa"/>
            <w:gridSpan w:val="3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</w:tcPr>
          <w:p w:rsidR="004B08C4" w:rsidRDefault="004B08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0" w:type="dxa"/>
            <w:gridSpan w:val="5"/>
            <w:vMerge/>
            <w:tcBorders>
              <w:top w:val="nil"/>
              <w:left w:val="single" w:sz="6" w:space="0" w:color="000000"/>
              <w:bottom w:val="none" w:sz="6" w:space="0" w:color="auto"/>
              <w:right w:val="none" w:sz="6" w:space="0" w:color="auto"/>
            </w:tcBorders>
          </w:tcPr>
          <w:p w:rsidR="004B08C4" w:rsidRDefault="004B08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B08C4" w:rsidRDefault="004B08C4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2"/>
          <w:szCs w:val="12"/>
        </w:rPr>
      </w:pPr>
    </w:p>
    <w:p w:rsidR="004B08C4" w:rsidRDefault="004B08C4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2"/>
          <w:szCs w:val="12"/>
        </w:rPr>
        <w:sectPr w:rsidR="004B08C4">
          <w:type w:val="continuous"/>
          <w:pgSz w:w="12240" w:h="15840"/>
          <w:pgMar w:top="580" w:right="600" w:bottom="280" w:left="660" w:header="720" w:footer="720" w:gutter="0"/>
          <w:cols w:space="720" w:equalWidth="0">
            <w:col w:w="10980"/>
          </w:cols>
          <w:noEndnote/>
        </w:sectPr>
      </w:pPr>
    </w:p>
    <w:p w:rsidR="004B08C4" w:rsidRDefault="009F2FBD">
      <w:pPr>
        <w:pStyle w:val="Heading1"/>
        <w:kinsoku w:val="0"/>
        <w:overflowPunct w:val="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5439410</wp:posOffset>
                </wp:positionH>
                <wp:positionV relativeFrom="page">
                  <wp:posOffset>3078480</wp:posOffset>
                </wp:positionV>
                <wp:extent cx="670560" cy="256540"/>
                <wp:effectExtent l="0" t="0" r="0" b="0"/>
                <wp:wrapNone/>
                <wp:docPr id="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256540"/>
                          <a:chOff x="8566" y="4848"/>
                          <a:chExt cx="1056" cy="404"/>
                        </a:xfrm>
                      </wpg:grpSpPr>
                      <pic:pic xmlns:pic="http://schemas.openxmlformats.org/drawingml/2006/picture">
                        <pic:nvPicPr>
                          <pic:cNvPr id="2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484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254"/>
                        <wps:cNvSpPr>
                          <a:spLocks/>
                        </wps:cNvSpPr>
                        <wps:spPr bwMode="auto">
                          <a:xfrm>
                            <a:off x="8566" y="484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2" y="484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256"/>
                        <wps:cNvSpPr>
                          <a:spLocks/>
                        </wps:cNvSpPr>
                        <wps:spPr bwMode="auto">
                          <a:xfrm>
                            <a:off x="8892" y="4848"/>
                            <a:ext cx="327" cy="327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27"/>
                              <a:gd name="T2" fmla="*/ 326 w 327"/>
                              <a:gd name="T3" fmla="*/ 0 h 327"/>
                              <a:gd name="T4" fmla="*/ 326 w 327"/>
                              <a:gd name="T5" fmla="*/ 326 h 327"/>
                              <a:gd name="T6" fmla="*/ 0 w 327"/>
                              <a:gd name="T7" fmla="*/ 326 h 327"/>
                              <a:gd name="T8" fmla="*/ 0 w 327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327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4849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395C9" id="Group 252" o:spid="_x0000_s1026" style="position:absolute;margin-left:428.3pt;margin-top:242.4pt;width:52.8pt;height:20.2pt;z-index:-251659776;mso-position-horizontal-relative:page;mso-position-vertical-relative:page" coordorigin="8566,4848" coordsize="1056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" o:allowincell="f">
                <v:shape id="Picture 253" o:spid="_x0000_s1027" type="#_x0000_t75" style="position:absolute;left:8566;top:484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">
                  <v:imagedata r:id="rId6" o:title=""/>
                </v:shape>
                <v:shape id="Freeform 254" o:spid="_x0000_s1028" style="position:absolute;left:8566;top:484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" path="m,l326,r,326l,326,,xe" fillcolor="#fbfbfb" stroked="f">
                  <v:path arrowok="t" o:connecttype="custom" o:connectlocs="0,0;326,0;326,326;0,326;0,0" o:connectangles="0,0,0,0,0"/>
                </v:shape>
                <v:shape id="Picture 255" o:spid="_x0000_s1029" type="#_x0000_t75" style="position:absolute;left:8892;top:484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">
                  <v:imagedata r:id="rId6" o:title=""/>
                </v:shape>
                <v:shape id="Freeform 256" o:spid="_x0000_s1030" style="position:absolute;left:8892;top:484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" path="m,l326,r,326l,326,,xe" fillcolor="#fbfbfb" stroked="f">
                  <v:path arrowok="t" o:connecttype="custom" o:connectlocs="0,0;326,0;326,326;0,326;0,0" o:connectangles="0,0,0,0,0"/>
                </v:shape>
                <v:shape id="Picture 257" o:spid="_x0000_s1031" type="#_x0000_t75" style="position:absolute;left:9219;top:4849;width:40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4B08C4">
        <w:rPr>
          <w:u w:color="000000"/>
        </w:rPr>
        <w:t>Across</w:t>
      </w:r>
    </w:p>
    <w:p w:rsidR="004B08C4" w:rsidRDefault="004B08C4">
      <w:pPr>
        <w:pStyle w:val="BodyText"/>
        <w:kinsoku w:val="0"/>
        <w:overflowPunct w:val="0"/>
        <w:spacing w:before="11" w:line="252" w:lineRule="auto"/>
        <w:rPr>
          <w:w w:val="105"/>
        </w:rPr>
      </w:pPr>
      <w:r>
        <w:rPr>
          <w:b/>
          <w:bCs/>
          <w:w w:val="105"/>
        </w:rPr>
        <w:t xml:space="preserve">1. </w:t>
      </w:r>
      <w:r>
        <w:rPr>
          <w:w w:val="105"/>
        </w:rPr>
        <w:t>Abbreviation for National Council on Alcoholism and Drug Dependence</w:t>
      </w:r>
    </w:p>
    <w:p w:rsidR="004B08C4" w:rsidRDefault="004B08C4">
      <w:pPr>
        <w:pStyle w:val="ListParagraph"/>
        <w:numPr>
          <w:ilvl w:val="0"/>
          <w:numId w:val="7"/>
        </w:numPr>
        <w:tabs>
          <w:tab w:val="left" w:pos="485"/>
          <w:tab w:val="left" w:pos="2334"/>
        </w:tabs>
        <w:kinsoku w:val="0"/>
        <w:overflowPunct w:val="0"/>
        <w:spacing w:line="171" w:lineRule="exac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Alcohol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is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</w:t>
      </w:r>
      <w:r>
        <w:rPr>
          <w:w w:val="105"/>
          <w:sz w:val="15"/>
          <w:szCs w:val="15"/>
          <w:u w:val="single" w:color="000000"/>
        </w:rPr>
        <w:t xml:space="preserve"> </w:t>
      </w:r>
      <w:r>
        <w:rPr>
          <w:w w:val="105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that slows down activity in the</w:t>
      </w:r>
      <w:r>
        <w:rPr>
          <w:spacing w:val="-7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brain?</w:t>
      </w:r>
    </w:p>
    <w:p w:rsidR="004B08C4" w:rsidRDefault="004B08C4">
      <w:pPr>
        <w:pStyle w:val="ListParagraph"/>
        <w:numPr>
          <w:ilvl w:val="0"/>
          <w:numId w:val="7"/>
        </w:numPr>
        <w:tabs>
          <w:tab w:val="left" w:pos="485"/>
          <w:tab w:val="left" w:pos="3034"/>
        </w:tabs>
        <w:kinsoku w:val="0"/>
        <w:overflowPunct w:val="0"/>
        <w:spacing w:before="8" w:line="252" w:lineRule="auto"/>
        <w:ind w:left="310" w:right="81" w:firstLine="0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Police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stop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where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officers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are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set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up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on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road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to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randomly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check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for impaired drivers is know</w:t>
      </w:r>
      <w:r>
        <w:rPr>
          <w:spacing w:val="-10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as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</w:t>
      </w:r>
      <w:r>
        <w:rPr>
          <w:w w:val="105"/>
          <w:sz w:val="15"/>
          <w:szCs w:val="15"/>
          <w:u w:val="single" w:color="000000"/>
        </w:rPr>
        <w:t xml:space="preserve"> </w:t>
      </w:r>
      <w:r>
        <w:rPr>
          <w:w w:val="105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checkpoint.</w:t>
      </w:r>
    </w:p>
    <w:p w:rsidR="004B08C4" w:rsidRDefault="004B08C4">
      <w:pPr>
        <w:pStyle w:val="ListParagraph"/>
        <w:numPr>
          <w:ilvl w:val="0"/>
          <w:numId w:val="6"/>
        </w:numPr>
        <w:tabs>
          <w:tab w:val="left" w:pos="485"/>
        </w:tabs>
        <w:kinsoku w:val="0"/>
        <w:overflowPunct w:val="0"/>
        <w:spacing w:line="252" w:lineRule="auto"/>
        <w:ind w:right="38" w:firstLine="0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The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“alcohol”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in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alcoholic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beverages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such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as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wine,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beer,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and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spirits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is actually?</w:t>
      </w:r>
    </w:p>
    <w:p w:rsidR="004B08C4" w:rsidRDefault="004B08C4">
      <w:pPr>
        <w:pStyle w:val="ListParagraph"/>
        <w:numPr>
          <w:ilvl w:val="0"/>
          <w:numId w:val="6"/>
        </w:numPr>
        <w:tabs>
          <w:tab w:val="left" w:pos="485"/>
          <w:tab w:val="left" w:pos="1433"/>
        </w:tabs>
        <w:kinsoku w:val="0"/>
        <w:overflowPunct w:val="0"/>
        <w:spacing w:line="252" w:lineRule="auto"/>
        <w:ind w:right="299" w:firstLine="0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Alcohol</w:t>
      </w:r>
      <w:r>
        <w:rPr>
          <w:w w:val="105"/>
          <w:sz w:val="15"/>
          <w:szCs w:val="15"/>
          <w:u w:val="single" w:color="000000"/>
        </w:rPr>
        <w:t xml:space="preserve"> </w:t>
      </w:r>
      <w:r>
        <w:rPr>
          <w:w w:val="105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is a serious and sometimes deadly consequence for drinking a large amount of alcohol in a small amount of</w:t>
      </w:r>
      <w:r>
        <w:rPr>
          <w:spacing w:val="-17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time.</w:t>
      </w:r>
    </w:p>
    <w:p w:rsidR="004B08C4" w:rsidRDefault="004B08C4">
      <w:pPr>
        <w:pStyle w:val="ListParagraph"/>
        <w:numPr>
          <w:ilvl w:val="0"/>
          <w:numId w:val="5"/>
        </w:numPr>
        <w:tabs>
          <w:tab w:val="left" w:pos="574"/>
        </w:tabs>
        <w:kinsoku w:val="0"/>
        <w:overflowPunct w:val="0"/>
        <w:spacing w:line="252" w:lineRule="auto"/>
        <w:ind w:right="281" w:firstLine="0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A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device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used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by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police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for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measuring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the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amount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of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alcohol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in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 driver's</w:t>
      </w:r>
      <w:r>
        <w:rPr>
          <w:spacing w:val="-1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breath.</w:t>
      </w:r>
    </w:p>
    <w:p w:rsidR="004B08C4" w:rsidRDefault="004B08C4">
      <w:pPr>
        <w:pStyle w:val="ListParagraph"/>
        <w:numPr>
          <w:ilvl w:val="0"/>
          <w:numId w:val="5"/>
        </w:numPr>
        <w:tabs>
          <w:tab w:val="left" w:pos="574"/>
        </w:tabs>
        <w:kinsoku w:val="0"/>
        <w:overflowPunct w:val="0"/>
        <w:spacing w:line="171" w:lineRule="exact"/>
        <w:ind w:left="573" w:hanging="264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You will receive this if you drink while legally</w:t>
      </w:r>
      <w:r>
        <w:rPr>
          <w:spacing w:val="-11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impared?</w:t>
      </w:r>
    </w:p>
    <w:p w:rsidR="004B08C4" w:rsidRDefault="004B08C4">
      <w:pPr>
        <w:pStyle w:val="ListParagraph"/>
        <w:numPr>
          <w:ilvl w:val="0"/>
          <w:numId w:val="5"/>
        </w:numPr>
        <w:tabs>
          <w:tab w:val="left" w:pos="574"/>
          <w:tab w:val="left" w:pos="3452"/>
        </w:tabs>
        <w:kinsoku w:val="0"/>
        <w:overflowPunct w:val="0"/>
        <w:spacing w:before="4" w:line="252" w:lineRule="auto"/>
        <w:ind w:right="377" w:firstLine="0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Alcohol is processed</w:t>
      </w:r>
      <w:r>
        <w:rPr>
          <w:spacing w:val="-8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in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the</w:t>
      </w:r>
      <w:r>
        <w:rPr>
          <w:w w:val="105"/>
          <w:sz w:val="15"/>
          <w:szCs w:val="15"/>
          <w:u w:val="single" w:color="000000"/>
        </w:rPr>
        <w:t xml:space="preserve"> </w:t>
      </w:r>
      <w:r>
        <w:rPr>
          <w:w w:val="105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, where enzymes</w:t>
      </w:r>
      <w:r>
        <w:rPr>
          <w:spacing w:val="-11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help break down ethanol into acetaldehyde and</w:t>
      </w:r>
      <w:r>
        <w:rPr>
          <w:spacing w:val="-6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acetate.</w:t>
      </w:r>
    </w:p>
    <w:p w:rsidR="004B08C4" w:rsidRDefault="004B08C4">
      <w:pPr>
        <w:pStyle w:val="BodyText"/>
        <w:tabs>
          <w:tab w:val="left" w:pos="1285"/>
        </w:tabs>
        <w:kinsoku w:val="0"/>
        <w:overflowPunct w:val="0"/>
        <w:spacing w:line="252" w:lineRule="auto"/>
        <w:ind w:right="359"/>
        <w:rPr>
          <w:w w:val="105"/>
        </w:rPr>
      </w:pPr>
      <w:r>
        <w:rPr>
          <w:b/>
          <w:bCs/>
          <w:w w:val="105"/>
        </w:rPr>
        <w:t>15.</w:t>
      </w:r>
      <w:r>
        <w:rPr>
          <w:b/>
          <w:bCs/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ab/>
      </w:r>
      <w:r>
        <w:rPr>
          <w:w w:val="105"/>
        </w:rPr>
        <w:t>is a severe headache or other after effects caused by drinking an excess of</w:t>
      </w:r>
      <w:r>
        <w:rPr>
          <w:spacing w:val="-2"/>
          <w:w w:val="105"/>
        </w:rPr>
        <w:t xml:space="preserve"> </w:t>
      </w:r>
      <w:r>
        <w:rPr>
          <w:w w:val="105"/>
        </w:rPr>
        <w:t>alcohol.</w:t>
      </w:r>
    </w:p>
    <w:p w:rsidR="004B08C4" w:rsidRDefault="004B08C4">
      <w:pPr>
        <w:pStyle w:val="BodyText"/>
        <w:kinsoku w:val="0"/>
        <w:overflowPunct w:val="0"/>
        <w:spacing w:line="171" w:lineRule="exact"/>
        <w:rPr>
          <w:w w:val="105"/>
        </w:rPr>
      </w:pPr>
      <w:r>
        <w:rPr>
          <w:b/>
          <w:bCs/>
          <w:w w:val="105"/>
        </w:rPr>
        <w:t xml:space="preserve">18. </w:t>
      </w:r>
      <w:r>
        <w:rPr>
          <w:w w:val="105"/>
        </w:rPr>
        <w:t>A person suffering from alcoholism</w:t>
      </w:r>
    </w:p>
    <w:p w:rsidR="004B08C4" w:rsidRDefault="004B08C4">
      <w:pPr>
        <w:pStyle w:val="Heading1"/>
        <w:kinsoku w:val="0"/>
        <w:overflowPunct w:val="0"/>
        <w:rPr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br w:type="column"/>
      </w:r>
      <w:r>
        <w:rPr>
          <w:u w:color="000000"/>
        </w:rPr>
        <w:lastRenderedPageBreak/>
        <w:t>Down</w:t>
      </w:r>
    </w:p>
    <w:p w:rsidR="004B08C4" w:rsidRDefault="004B08C4">
      <w:pPr>
        <w:pStyle w:val="ListParagraph"/>
        <w:numPr>
          <w:ilvl w:val="0"/>
          <w:numId w:val="4"/>
        </w:numPr>
        <w:tabs>
          <w:tab w:val="left" w:pos="485"/>
        </w:tabs>
        <w:kinsoku w:val="0"/>
        <w:overflowPunct w:val="0"/>
        <w:spacing w:before="11" w:line="252" w:lineRule="auto"/>
        <w:ind w:right="690" w:firstLine="0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Alcohol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has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wide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variety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of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effects.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In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the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brain,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it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triggers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the release</w:t>
      </w:r>
      <w:r>
        <w:rPr>
          <w:spacing w:val="-1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of?</w:t>
      </w:r>
    </w:p>
    <w:p w:rsidR="004B08C4" w:rsidRDefault="004B08C4">
      <w:pPr>
        <w:pStyle w:val="ListParagraph"/>
        <w:numPr>
          <w:ilvl w:val="0"/>
          <w:numId w:val="4"/>
        </w:numPr>
        <w:tabs>
          <w:tab w:val="left" w:pos="485"/>
        </w:tabs>
        <w:kinsoku w:val="0"/>
        <w:overflowPunct w:val="0"/>
        <w:spacing w:line="171" w:lineRule="exact"/>
        <w:ind w:left="484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What is the legal age in America to consume</w:t>
      </w:r>
      <w:r>
        <w:rPr>
          <w:spacing w:val="-8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alcohol?</w:t>
      </w:r>
    </w:p>
    <w:p w:rsidR="004B08C4" w:rsidRDefault="004B08C4">
      <w:pPr>
        <w:pStyle w:val="ListParagraph"/>
        <w:numPr>
          <w:ilvl w:val="0"/>
          <w:numId w:val="3"/>
        </w:numPr>
        <w:tabs>
          <w:tab w:val="left" w:pos="485"/>
        </w:tabs>
        <w:kinsoku w:val="0"/>
        <w:overflowPunct w:val="0"/>
        <w:spacing w:before="8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Your liver can only process 1 ounce of alcohol</w:t>
      </w:r>
      <w:r>
        <w:rPr>
          <w:spacing w:val="-7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every?</w:t>
      </w:r>
    </w:p>
    <w:p w:rsidR="004B08C4" w:rsidRDefault="004B08C4">
      <w:pPr>
        <w:pStyle w:val="ListParagraph"/>
        <w:numPr>
          <w:ilvl w:val="0"/>
          <w:numId w:val="3"/>
        </w:numPr>
        <w:tabs>
          <w:tab w:val="left" w:pos="485"/>
        </w:tabs>
        <w:kinsoku w:val="0"/>
        <w:overflowPunct w:val="0"/>
        <w:spacing w:before="8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What month is alcohol awareness</w:t>
      </w:r>
      <w:r>
        <w:rPr>
          <w:spacing w:val="-3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month?</w:t>
      </w:r>
    </w:p>
    <w:p w:rsidR="004B08C4" w:rsidRDefault="004B08C4">
      <w:pPr>
        <w:pStyle w:val="ListParagraph"/>
        <w:numPr>
          <w:ilvl w:val="0"/>
          <w:numId w:val="2"/>
        </w:numPr>
        <w:tabs>
          <w:tab w:val="left" w:pos="574"/>
          <w:tab w:val="left" w:pos="1311"/>
        </w:tabs>
        <w:kinsoku w:val="0"/>
        <w:overflowPunct w:val="0"/>
        <w:spacing w:before="8" w:line="252" w:lineRule="auto"/>
        <w:ind w:right="766" w:firstLine="0"/>
        <w:rPr>
          <w:w w:val="105"/>
          <w:sz w:val="15"/>
          <w:szCs w:val="15"/>
        </w:rPr>
      </w:pPr>
      <w:r>
        <w:rPr>
          <w:rFonts w:ascii="Times New Roman" w:hAnsi="Times New Roman" w:cs="Times New Roman"/>
          <w:w w:val="104"/>
          <w:sz w:val="15"/>
          <w:szCs w:val="15"/>
          <w:u w:val="single" w:color="000000"/>
        </w:rPr>
        <w:t xml:space="preserve"> </w:t>
      </w:r>
      <w:r>
        <w:rPr>
          <w:rFonts w:ascii="Times New Roman" w:hAnsi="Times New Roman" w:cs="Times New Roman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includes these symptoms, craving, loss of control, physical dependence, and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tolerance.</w:t>
      </w:r>
    </w:p>
    <w:p w:rsidR="004B08C4" w:rsidRDefault="004B08C4">
      <w:pPr>
        <w:pStyle w:val="ListParagraph"/>
        <w:numPr>
          <w:ilvl w:val="0"/>
          <w:numId w:val="2"/>
        </w:numPr>
        <w:tabs>
          <w:tab w:val="left" w:pos="574"/>
          <w:tab w:val="left" w:pos="1311"/>
        </w:tabs>
        <w:kinsoku w:val="0"/>
        <w:overflowPunct w:val="0"/>
        <w:spacing w:line="252" w:lineRule="auto"/>
        <w:ind w:right="285" w:firstLine="0"/>
        <w:rPr>
          <w:w w:val="105"/>
          <w:sz w:val="15"/>
          <w:szCs w:val="15"/>
        </w:rPr>
      </w:pPr>
      <w:r>
        <w:rPr>
          <w:rFonts w:ascii="Times New Roman" w:hAnsi="Times New Roman" w:cs="Times New Roman"/>
          <w:w w:val="104"/>
          <w:sz w:val="15"/>
          <w:szCs w:val="15"/>
          <w:u w:val="single" w:color="000000"/>
        </w:rPr>
        <w:t xml:space="preserve"> </w:t>
      </w:r>
      <w:r>
        <w:rPr>
          <w:rFonts w:ascii="Times New Roman" w:hAnsi="Times New Roman" w:cs="Times New Roman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drinking is a pattern of alcohol consumption that involves drinking a lot in a short period of</w:t>
      </w:r>
      <w:r>
        <w:rPr>
          <w:spacing w:val="-4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time.</w:t>
      </w:r>
    </w:p>
    <w:p w:rsidR="004B08C4" w:rsidRDefault="004B08C4">
      <w:pPr>
        <w:pStyle w:val="ListParagraph"/>
        <w:numPr>
          <w:ilvl w:val="0"/>
          <w:numId w:val="2"/>
        </w:numPr>
        <w:tabs>
          <w:tab w:val="left" w:pos="574"/>
          <w:tab w:val="left" w:pos="3757"/>
        </w:tabs>
        <w:kinsoku w:val="0"/>
        <w:overflowPunct w:val="0"/>
        <w:spacing w:line="252" w:lineRule="auto"/>
        <w:ind w:right="569" w:firstLine="0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Being affected by alcohol to the extent of losing control of</w:t>
      </w:r>
      <w:r>
        <w:rPr>
          <w:spacing w:val="-3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one's faculties or behavior is known</w:t>
      </w:r>
      <w:r>
        <w:rPr>
          <w:spacing w:val="-15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as</w:t>
      </w:r>
      <w:r>
        <w:rPr>
          <w:spacing w:val="-2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being</w:t>
      </w:r>
      <w:r>
        <w:rPr>
          <w:w w:val="105"/>
          <w:sz w:val="15"/>
          <w:szCs w:val="15"/>
          <w:u w:val="single" w:color="000000"/>
        </w:rPr>
        <w:t xml:space="preserve"> </w:t>
      </w:r>
      <w:r>
        <w:rPr>
          <w:w w:val="105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?</w:t>
      </w:r>
    </w:p>
    <w:p w:rsidR="004B08C4" w:rsidRDefault="004B08C4">
      <w:pPr>
        <w:pStyle w:val="BodyText"/>
        <w:kinsoku w:val="0"/>
        <w:overflowPunct w:val="0"/>
        <w:spacing w:line="171" w:lineRule="exact"/>
        <w:rPr>
          <w:w w:val="105"/>
        </w:rPr>
      </w:pPr>
      <w:r>
        <w:rPr>
          <w:b/>
          <w:bCs/>
          <w:w w:val="105"/>
        </w:rPr>
        <w:t xml:space="preserve">14. </w:t>
      </w:r>
      <w:r>
        <w:rPr>
          <w:w w:val="105"/>
        </w:rPr>
        <w:t>When your BAC is over 0.08% you are considered legally</w:t>
      </w:r>
    </w:p>
    <w:p w:rsidR="004B08C4" w:rsidRDefault="004B08C4">
      <w:pPr>
        <w:pStyle w:val="BodyText"/>
        <w:tabs>
          <w:tab w:val="left" w:pos="1185"/>
        </w:tabs>
        <w:kinsoku w:val="0"/>
        <w:overflowPunct w:val="0"/>
        <w:spacing w:before="5"/>
        <w:rPr>
          <w:w w:val="105"/>
        </w:rPr>
      </w:pPr>
      <w:r>
        <w:rPr>
          <w:rFonts w:ascii="Times New Roman" w:hAnsi="Times New Roman" w:cs="Times New Roman"/>
          <w:w w:val="104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  <w:r>
        <w:rPr>
          <w:w w:val="105"/>
        </w:rPr>
        <w:t>.</w:t>
      </w:r>
    </w:p>
    <w:p w:rsidR="004B08C4" w:rsidRDefault="004B08C4">
      <w:pPr>
        <w:pStyle w:val="ListParagraph"/>
        <w:numPr>
          <w:ilvl w:val="0"/>
          <w:numId w:val="1"/>
        </w:numPr>
        <w:tabs>
          <w:tab w:val="left" w:pos="574"/>
          <w:tab w:val="left" w:pos="1311"/>
        </w:tabs>
        <w:kinsoku w:val="0"/>
        <w:overflowPunct w:val="0"/>
        <w:spacing w:before="8" w:line="252" w:lineRule="auto"/>
        <w:ind w:right="380" w:firstLine="0"/>
        <w:rPr>
          <w:w w:val="105"/>
          <w:sz w:val="15"/>
          <w:szCs w:val="15"/>
        </w:rPr>
      </w:pPr>
      <w:r>
        <w:rPr>
          <w:rFonts w:ascii="Times New Roman" w:hAnsi="Times New Roman" w:cs="Times New Roman"/>
          <w:w w:val="104"/>
          <w:sz w:val="15"/>
          <w:szCs w:val="15"/>
          <w:u w:val="single" w:color="000000"/>
        </w:rPr>
        <w:t xml:space="preserve"> </w:t>
      </w:r>
      <w:r>
        <w:rPr>
          <w:rFonts w:ascii="Times New Roman" w:hAnsi="Times New Roman" w:cs="Times New Roman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is a liquor that contains ethanol and has the potential to intoxicate drinkers, and it can be burned as</w:t>
      </w:r>
      <w:r>
        <w:rPr>
          <w:spacing w:val="-6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fuel.</w:t>
      </w:r>
    </w:p>
    <w:p w:rsidR="004B08C4" w:rsidRDefault="004B08C4">
      <w:pPr>
        <w:pStyle w:val="ListParagraph"/>
        <w:numPr>
          <w:ilvl w:val="0"/>
          <w:numId w:val="1"/>
        </w:numPr>
        <w:tabs>
          <w:tab w:val="left" w:pos="574"/>
          <w:tab w:val="left" w:pos="1897"/>
        </w:tabs>
        <w:kinsoku w:val="0"/>
        <w:overflowPunct w:val="0"/>
        <w:spacing w:line="171" w:lineRule="exact"/>
        <w:ind w:left="573" w:hanging="264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Drive</w:t>
      </w:r>
      <w:r>
        <w:rPr>
          <w:w w:val="105"/>
          <w:sz w:val="15"/>
          <w:szCs w:val="15"/>
          <w:u w:val="single" w:color="000000"/>
        </w:rPr>
        <w:t xml:space="preserve"> </w:t>
      </w:r>
      <w:r>
        <w:rPr>
          <w:w w:val="105"/>
          <w:sz w:val="15"/>
          <w:szCs w:val="15"/>
          <w:u w:val="single" w:color="000000"/>
        </w:rPr>
        <w:tab/>
      </w:r>
      <w:r>
        <w:rPr>
          <w:w w:val="105"/>
          <w:sz w:val="15"/>
          <w:szCs w:val="15"/>
        </w:rPr>
        <w:t>or get pulled</w:t>
      </w:r>
      <w:r>
        <w:rPr>
          <w:spacing w:val="-1"/>
          <w:w w:val="105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over!</w:t>
      </w:r>
    </w:p>
    <w:sectPr w:rsidR="004B08C4">
      <w:type w:val="continuous"/>
      <w:pgSz w:w="12240" w:h="15840"/>
      <w:pgMar w:top="580" w:right="600" w:bottom="280" w:left="660" w:header="720" w:footer="720" w:gutter="0"/>
      <w:cols w:num="2" w:space="720" w:equalWidth="0">
        <w:col w:w="5363" w:space="67"/>
        <w:col w:w="5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484" w:hanging="175"/>
      </w:pPr>
      <w:rPr>
        <w:rFonts w:ascii="Arial" w:hAnsi="Arial" w:cs="Arial"/>
        <w:b/>
        <w:bCs/>
        <w:spacing w:val="-1"/>
        <w:w w:val="104"/>
        <w:sz w:val="15"/>
        <w:szCs w:val="15"/>
      </w:rPr>
    </w:lvl>
    <w:lvl w:ilvl="1">
      <w:numFmt w:val="bullet"/>
      <w:lvlText w:val="•"/>
      <w:lvlJc w:val="left"/>
      <w:pPr>
        <w:ind w:left="968" w:hanging="175"/>
      </w:pPr>
    </w:lvl>
    <w:lvl w:ilvl="2">
      <w:numFmt w:val="bullet"/>
      <w:lvlText w:val="•"/>
      <w:lvlJc w:val="left"/>
      <w:pPr>
        <w:ind w:left="1456" w:hanging="175"/>
      </w:pPr>
    </w:lvl>
    <w:lvl w:ilvl="3">
      <w:numFmt w:val="bullet"/>
      <w:lvlText w:val="•"/>
      <w:lvlJc w:val="left"/>
      <w:pPr>
        <w:ind w:left="1944" w:hanging="175"/>
      </w:pPr>
    </w:lvl>
    <w:lvl w:ilvl="4">
      <w:numFmt w:val="bullet"/>
      <w:lvlText w:val="•"/>
      <w:lvlJc w:val="left"/>
      <w:pPr>
        <w:ind w:left="2433" w:hanging="175"/>
      </w:pPr>
    </w:lvl>
    <w:lvl w:ilvl="5">
      <w:numFmt w:val="bullet"/>
      <w:lvlText w:val="•"/>
      <w:lvlJc w:val="left"/>
      <w:pPr>
        <w:ind w:left="2921" w:hanging="175"/>
      </w:pPr>
    </w:lvl>
    <w:lvl w:ilvl="6">
      <w:numFmt w:val="bullet"/>
      <w:lvlText w:val="•"/>
      <w:lvlJc w:val="left"/>
      <w:pPr>
        <w:ind w:left="3409" w:hanging="175"/>
      </w:pPr>
    </w:lvl>
    <w:lvl w:ilvl="7">
      <w:numFmt w:val="bullet"/>
      <w:lvlText w:val="•"/>
      <w:lvlJc w:val="left"/>
      <w:pPr>
        <w:ind w:left="3897" w:hanging="175"/>
      </w:pPr>
    </w:lvl>
    <w:lvl w:ilvl="8">
      <w:numFmt w:val="bullet"/>
      <w:lvlText w:val="•"/>
      <w:lvlJc w:val="left"/>
      <w:pPr>
        <w:ind w:left="4386" w:hanging="175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310" w:hanging="175"/>
      </w:pPr>
      <w:rPr>
        <w:rFonts w:ascii="Arial" w:hAnsi="Arial" w:cs="Arial"/>
        <w:b/>
        <w:bCs/>
        <w:spacing w:val="-1"/>
        <w:w w:val="104"/>
        <w:sz w:val="15"/>
        <w:szCs w:val="15"/>
      </w:rPr>
    </w:lvl>
    <w:lvl w:ilvl="1">
      <w:numFmt w:val="bullet"/>
      <w:lvlText w:val="•"/>
      <w:lvlJc w:val="left"/>
      <w:pPr>
        <w:ind w:left="824" w:hanging="175"/>
      </w:pPr>
    </w:lvl>
    <w:lvl w:ilvl="2">
      <w:numFmt w:val="bullet"/>
      <w:lvlText w:val="•"/>
      <w:lvlJc w:val="left"/>
      <w:pPr>
        <w:ind w:left="1328" w:hanging="175"/>
      </w:pPr>
    </w:lvl>
    <w:lvl w:ilvl="3">
      <w:numFmt w:val="bullet"/>
      <w:lvlText w:val="•"/>
      <w:lvlJc w:val="left"/>
      <w:pPr>
        <w:ind w:left="1832" w:hanging="175"/>
      </w:pPr>
    </w:lvl>
    <w:lvl w:ilvl="4">
      <w:numFmt w:val="bullet"/>
      <w:lvlText w:val="•"/>
      <w:lvlJc w:val="left"/>
      <w:pPr>
        <w:ind w:left="2337" w:hanging="175"/>
      </w:pPr>
    </w:lvl>
    <w:lvl w:ilvl="5">
      <w:numFmt w:val="bullet"/>
      <w:lvlText w:val="•"/>
      <w:lvlJc w:val="left"/>
      <w:pPr>
        <w:ind w:left="2841" w:hanging="175"/>
      </w:pPr>
    </w:lvl>
    <w:lvl w:ilvl="6">
      <w:numFmt w:val="bullet"/>
      <w:lvlText w:val="•"/>
      <w:lvlJc w:val="left"/>
      <w:pPr>
        <w:ind w:left="3345" w:hanging="175"/>
      </w:pPr>
    </w:lvl>
    <w:lvl w:ilvl="7">
      <w:numFmt w:val="bullet"/>
      <w:lvlText w:val="•"/>
      <w:lvlJc w:val="left"/>
      <w:pPr>
        <w:ind w:left="3849" w:hanging="175"/>
      </w:pPr>
    </w:lvl>
    <w:lvl w:ilvl="8">
      <w:numFmt w:val="bullet"/>
      <w:lvlText w:val="•"/>
      <w:lvlJc w:val="left"/>
      <w:pPr>
        <w:ind w:left="4354" w:hanging="175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left="310" w:hanging="263"/>
      </w:pPr>
      <w:rPr>
        <w:rFonts w:ascii="Arial" w:hAnsi="Arial" w:cs="Arial"/>
        <w:b/>
        <w:bCs/>
        <w:spacing w:val="-1"/>
        <w:w w:val="104"/>
        <w:sz w:val="15"/>
        <w:szCs w:val="15"/>
      </w:rPr>
    </w:lvl>
    <w:lvl w:ilvl="1">
      <w:numFmt w:val="bullet"/>
      <w:lvlText w:val="•"/>
      <w:lvlJc w:val="left"/>
      <w:pPr>
        <w:ind w:left="824" w:hanging="263"/>
      </w:pPr>
    </w:lvl>
    <w:lvl w:ilvl="2">
      <w:numFmt w:val="bullet"/>
      <w:lvlText w:val="•"/>
      <w:lvlJc w:val="left"/>
      <w:pPr>
        <w:ind w:left="1328" w:hanging="263"/>
      </w:pPr>
    </w:lvl>
    <w:lvl w:ilvl="3">
      <w:numFmt w:val="bullet"/>
      <w:lvlText w:val="•"/>
      <w:lvlJc w:val="left"/>
      <w:pPr>
        <w:ind w:left="1832" w:hanging="263"/>
      </w:pPr>
    </w:lvl>
    <w:lvl w:ilvl="4">
      <w:numFmt w:val="bullet"/>
      <w:lvlText w:val="•"/>
      <w:lvlJc w:val="left"/>
      <w:pPr>
        <w:ind w:left="2337" w:hanging="263"/>
      </w:pPr>
    </w:lvl>
    <w:lvl w:ilvl="5">
      <w:numFmt w:val="bullet"/>
      <w:lvlText w:val="•"/>
      <w:lvlJc w:val="left"/>
      <w:pPr>
        <w:ind w:left="2841" w:hanging="263"/>
      </w:pPr>
    </w:lvl>
    <w:lvl w:ilvl="6">
      <w:numFmt w:val="bullet"/>
      <w:lvlText w:val="•"/>
      <w:lvlJc w:val="left"/>
      <w:pPr>
        <w:ind w:left="3345" w:hanging="263"/>
      </w:pPr>
    </w:lvl>
    <w:lvl w:ilvl="7">
      <w:numFmt w:val="bullet"/>
      <w:lvlText w:val="•"/>
      <w:lvlJc w:val="left"/>
      <w:pPr>
        <w:ind w:left="3849" w:hanging="263"/>
      </w:pPr>
    </w:lvl>
    <w:lvl w:ilvl="8">
      <w:numFmt w:val="bullet"/>
      <w:lvlText w:val="•"/>
      <w:lvlJc w:val="left"/>
      <w:pPr>
        <w:ind w:left="4354" w:hanging="26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310" w:hanging="175"/>
      </w:pPr>
      <w:rPr>
        <w:rFonts w:ascii="Arial" w:hAnsi="Arial" w:cs="Arial"/>
        <w:b/>
        <w:bCs/>
        <w:spacing w:val="-1"/>
        <w:w w:val="104"/>
        <w:sz w:val="15"/>
        <w:szCs w:val="15"/>
      </w:rPr>
    </w:lvl>
    <w:lvl w:ilvl="1">
      <w:numFmt w:val="bullet"/>
      <w:lvlText w:val="•"/>
      <w:lvlJc w:val="left"/>
      <w:pPr>
        <w:ind w:left="843" w:hanging="175"/>
      </w:pPr>
    </w:lvl>
    <w:lvl w:ilvl="2">
      <w:numFmt w:val="bullet"/>
      <w:lvlText w:val="•"/>
      <w:lvlJc w:val="left"/>
      <w:pPr>
        <w:ind w:left="1366" w:hanging="175"/>
      </w:pPr>
    </w:lvl>
    <w:lvl w:ilvl="3">
      <w:numFmt w:val="bullet"/>
      <w:lvlText w:val="•"/>
      <w:lvlJc w:val="left"/>
      <w:pPr>
        <w:ind w:left="1889" w:hanging="175"/>
      </w:pPr>
    </w:lvl>
    <w:lvl w:ilvl="4">
      <w:numFmt w:val="bullet"/>
      <w:lvlText w:val="•"/>
      <w:lvlJc w:val="left"/>
      <w:pPr>
        <w:ind w:left="2412" w:hanging="175"/>
      </w:pPr>
    </w:lvl>
    <w:lvl w:ilvl="5">
      <w:numFmt w:val="bullet"/>
      <w:lvlText w:val="•"/>
      <w:lvlJc w:val="left"/>
      <w:pPr>
        <w:ind w:left="2935" w:hanging="175"/>
      </w:pPr>
    </w:lvl>
    <w:lvl w:ilvl="6">
      <w:numFmt w:val="bullet"/>
      <w:lvlText w:val="•"/>
      <w:lvlJc w:val="left"/>
      <w:pPr>
        <w:ind w:left="3458" w:hanging="175"/>
      </w:pPr>
    </w:lvl>
    <w:lvl w:ilvl="7">
      <w:numFmt w:val="bullet"/>
      <w:lvlText w:val="•"/>
      <w:lvlJc w:val="left"/>
      <w:pPr>
        <w:ind w:left="3981" w:hanging="175"/>
      </w:pPr>
    </w:lvl>
    <w:lvl w:ilvl="8">
      <w:numFmt w:val="bullet"/>
      <w:lvlText w:val="•"/>
      <w:lvlJc w:val="left"/>
      <w:pPr>
        <w:ind w:left="4504" w:hanging="175"/>
      </w:pPr>
    </w:lvl>
  </w:abstractNum>
  <w:abstractNum w:abstractNumId="4" w15:restartNumberingAfterBreak="0">
    <w:nsid w:val="00000406"/>
    <w:multiLevelType w:val="multilevel"/>
    <w:tmpl w:val="00000889"/>
    <w:lvl w:ilvl="0">
      <w:start w:val="6"/>
      <w:numFmt w:val="decimal"/>
      <w:lvlText w:val="%1."/>
      <w:lvlJc w:val="left"/>
      <w:pPr>
        <w:ind w:left="484" w:hanging="175"/>
      </w:pPr>
      <w:rPr>
        <w:rFonts w:ascii="Arial" w:hAnsi="Arial" w:cs="Arial"/>
        <w:b/>
        <w:bCs/>
        <w:spacing w:val="-1"/>
        <w:w w:val="104"/>
        <w:sz w:val="15"/>
        <w:szCs w:val="15"/>
      </w:rPr>
    </w:lvl>
    <w:lvl w:ilvl="1">
      <w:numFmt w:val="bullet"/>
      <w:lvlText w:val="•"/>
      <w:lvlJc w:val="left"/>
      <w:pPr>
        <w:ind w:left="987" w:hanging="175"/>
      </w:pPr>
    </w:lvl>
    <w:lvl w:ilvl="2">
      <w:numFmt w:val="bullet"/>
      <w:lvlText w:val="•"/>
      <w:lvlJc w:val="left"/>
      <w:pPr>
        <w:ind w:left="1494" w:hanging="175"/>
      </w:pPr>
    </w:lvl>
    <w:lvl w:ilvl="3">
      <w:numFmt w:val="bullet"/>
      <w:lvlText w:val="•"/>
      <w:lvlJc w:val="left"/>
      <w:pPr>
        <w:ind w:left="2001" w:hanging="175"/>
      </w:pPr>
    </w:lvl>
    <w:lvl w:ilvl="4">
      <w:numFmt w:val="bullet"/>
      <w:lvlText w:val="•"/>
      <w:lvlJc w:val="left"/>
      <w:pPr>
        <w:ind w:left="2508" w:hanging="175"/>
      </w:pPr>
    </w:lvl>
    <w:lvl w:ilvl="5">
      <w:numFmt w:val="bullet"/>
      <w:lvlText w:val="•"/>
      <w:lvlJc w:val="left"/>
      <w:pPr>
        <w:ind w:left="3015" w:hanging="175"/>
      </w:pPr>
    </w:lvl>
    <w:lvl w:ilvl="6">
      <w:numFmt w:val="bullet"/>
      <w:lvlText w:val="•"/>
      <w:lvlJc w:val="left"/>
      <w:pPr>
        <w:ind w:left="3522" w:hanging="175"/>
      </w:pPr>
    </w:lvl>
    <w:lvl w:ilvl="7">
      <w:numFmt w:val="bullet"/>
      <w:lvlText w:val="•"/>
      <w:lvlJc w:val="left"/>
      <w:pPr>
        <w:ind w:left="4029" w:hanging="175"/>
      </w:pPr>
    </w:lvl>
    <w:lvl w:ilvl="8">
      <w:numFmt w:val="bullet"/>
      <w:lvlText w:val="•"/>
      <w:lvlJc w:val="left"/>
      <w:pPr>
        <w:ind w:left="4536" w:hanging="175"/>
      </w:pPr>
    </w:lvl>
  </w:abstractNum>
  <w:abstractNum w:abstractNumId="5" w15:restartNumberingAfterBreak="0">
    <w:nsid w:val="00000407"/>
    <w:multiLevelType w:val="multilevel"/>
    <w:tmpl w:val="0000088A"/>
    <w:lvl w:ilvl="0">
      <w:start w:val="10"/>
      <w:numFmt w:val="decimal"/>
      <w:lvlText w:val="%1."/>
      <w:lvlJc w:val="left"/>
      <w:pPr>
        <w:ind w:left="310" w:hanging="263"/>
      </w:pPr>
      <w:rPr>
        <w:rFonts w:ascii="Arial" w:hAnsi="Arial" w:cs="Arial"/>
        <w:b/>
        <w:bCs/>
        <w:spacing w:val="-1"/>
        <w:w w:val="104"/>
        <w:sz w:val="15"/>
        <w:szCs w:val="15"/>
      </w:rPr>
    </w:lvl>
    <w:lvl w:ilvl="1">
      <w:numFmt w:val="bullet"/>
      <w:lvlText w:val="•"/>
      <w:lvlJc w:val="left"/>
      <w:pPr>
        <w:ind w:left="843" w:hanging="263"/>
      </w:pPr>
    </w:lvl>
    <w:lvl w:ilvl="2">
      <w:numFmt w:val="bullet"/>
      <w:lvlText w:val="•"/>
      <w:lvlJc w:val="left"/>
      <w:pPr>
        <w:ind w:left="1366" w:hanging="263"/>
      </w:pPr>
    </w:lvl>
    <w:lvl w:ilvl="3">
      <w:numFmt w:val="bullet"/>
      <w:lvlText w:val="•"/>
      <w:lvlJc w:val="left"/>
      <w:pPr>
        <w:ind w:left="1889" w:hanging="263"/>
      </w:pPr>
    </w:lvl>
    <w:lvl w:ilvl="4">
      <w:numFmt w:val="bullet"/>
      <w:lvlText w:val="•"/>
      <w:lvlJc w:val="left"/>
      <w:pPr>
        <w:ind w:left="2412" w:hanging="263"/>
      </w:pPr>
    </w:lvl>
    <w:lvl w:ilvl="5">
      <w:numFmt w:val="bullet"/>
      <w:lvlText w:val="•"/>
      <w:lvlJc w:val="left"/>
      <w:pPr>
        <w:ind w:left="2935" w:hanging="263"/>
      </w:pPr>
    </w:lvl>
    <w:lvl w:ilvl="6">
      <w:numFmt w:val="bullet"/>
      <w:lvlText w:val="•"/>
      <w:lvlJc w:val="left"/>
      <w:pPr>
        <w:ind w:left="3458" w:hanging="263"/>
      </w:pPr>
    </w:lvl>
    <w:lvl w:ilvl="7">
      <w:numFmt w:val="bullet"/>
      <w:lvlText w:val="•"/>
      <w:lvlJc w:val="left"/>
      <w:pPr>
        <w:ind w:left="3981" w:hanging="263"/>
      </w:pPr>
    </w:lvl>
    <w:lvl w:ilvl="8">
      <w:numFmt w:val="bullet"/>
      <w:lvlText w:val="•"/>
      <w:lvlJc w:val="left"/>
      <w:pPr>
        <w:ind w:left="4504" w:hanging="263"/>
      </w:pPr>
    </w:lvl>
  </w:abstractNum>
  <w:abstractNum w:abstractNumId="6" w15:restartNumberingAfterBreak="0">
    <w:nsid w:val="00000408"/>
    <w:multiLevelType w:val="multilevel"/>
    <w:tmpl w:val="0000088B"/>
    <w:lvl w:ilvl="0">
      <w:start w:val="16"/>
      <w:numFmt w:val="decimal"/>
      <w:lvlText w:val="%1."/>
      <w:lvlJc w:val="left"/>
      <w:pPr>
        <w:ind w:left="310" w:hanging="263"/>
      </w:pPr>
      <w:rPr>
        <w:rFonts w:ascii="Arial" w:hAnsi="Arial" w:cs="Arial"/>
        <w:b/>
        <w:bCs/>
        <w:spacing w:val="-1"/>
        <w:w w:val="104"/>
        <w:sz w:val="15"/>
        <w:szCs w:val="15"/>
      </w:rPr>
    </w:lvl>
    <w:lvl w:ilvl="1">
      <w:numFmt w:val="bullet"/>
      <w:lvlText w:val="•"/>
      <w:lvlJc w:val="left"/>
      <w:pPr>
        <w:ind w:left="843" w:hanging="263"/>
      </w:pPr>
    </w:lvl>
    <w:lvl w:ilvl="2">
      <w:numFmt w:val="bullet"/>
      <w:lvlText w:val="•"/>
      <w:lvlJc w:val="left"/>
      <w:pPr>
        <w:ind w:left="1366" w:hanging="263"/>
      </w:pPr>
    </w:lvl>
    <w:lvl w:ilvl="3">
      <w:numFmt w:val="bullet"/>
      <w:lvlText w:val="•"/>
      <w:lvlJc w:val="left"/>
      <w:pPr>
        <w:ind w:left="1889" w:hanging="263"/>
      </w:pPr>
    </w:lvl>
    <w:lvl w:ilvl="4">
      <w:numFmt w:val="bullet"/>
      <w:lvlText w:val="•"/>
      <w:lvlJc w:val="left"/>
      <w:pPr>
        <w:ind w:left="2412" w:hanging="263"/>
      </w:pPr>
    </w:lvl>
    <w:lvl w:ilvl="5">
      <w:numFmt w:val="bullet"/>
      <w:lvlText w:val="•"/>
      <w:lvlJc w:val="left"/>
      <w:pPr>
        <w:ind w:left="2935" w:hanging="263"/>
      </w:pPr>
    </w:lvl>
    <w:lvl w:ilvl="6">
      <w:numFmt w:val="bullet"/>
      <w:lvlText w:val="•"/>
      <w:lvlJc w:val="left"/>
      <w:pPr>
        <w:ind w:left="3458" w:hanging="263"/>
      </w:pPr>
    </w:lvl>
    <w:lvl w:ilvl="7">
      <w:numFmt w:val="bullet"/>
      <w:lvlText w:val="•"/>
      <w:lvlJc w:val="left"/>
      <w:pPr>
        <w:ind w:left="3981" w:hanging="263"/>
      </w:pPr>
    </w:lvl>
    <w:lvl w:ilvl="8">
      <w:numFmt w:val="bullet"/>
      <w:lvlText w:val="•"/>
      <w:lvlJc w:val="left"/>
      <w:pPr>
        <w:ind w:left="4504" w:hanging="263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4"/>
    <w:rsid w:val="004B08C4"/>
    <w:rsid w:val="009F2FBD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2"/>
    <o:shapelayout v:ext="edit">
      <o:idmap v:ext="edit" data="1"/>
    </o:shapelayout>
  </w:shapeDefaults>
  <w:decimalSymbol w:val="."/>
  <w:listSeparator w:val=","/>
  <w14:docId w14:val="6BCC41A4"/>
  <w14:defaultImageDpi w14:val="0"/>
  <w15:docId w15:val="{B9E142C7-4CB3-41BF-B9B5-631EDC43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6"/>
      <w:ind w:left="114"/>
      <w:outlineLvl w:val="0"/>
    </w:pPr>
    <w:rPr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0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1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Awareness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Awareness</dc:title>
  <dc:subject/>
  <dc:creator>Miller, Alice K. (Student Life)</dc:creator>
  <cp:keywords/>
  <dc:description/>
  <cp:lastModifiedBy>Miller, Alice K. (Student Life)</cp:lastModifiedBy>
  <cp:revision>2</cp:revision>
  <dcterms:created xsi:type="dcterms:W3CDTF">2020-03-26T14:00:00Z</dcterms:created>
  <dcterms:modified xsi:type="dcterms:W3CDTF">2020-03-26T14:00:00Z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0.12.5</vt:lpwstr>
  </property>
</Properties>
</file>